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D4" w:rsidRPr="0064585F" w:rsidRDefault="00B24FD4" w:rsidP="00B24FD4">
      <w:pPr>
        <w:jc w:val="right"/>
        <w:rPr>
          <w:rFonts w:ascii="Verdana" w:hAnsi="Verdana"/>
          <w:b/>
          <w:sz w:val="18"/>
          <w:szCs w:val="18"/>
        </w:rPr>
      </w:pPr>
      <w:r w:rsidRPr="0064585F">
        <w:rPr>
          <w:rFonts w:ascii="Verdana" w:hAnsi="Verdana"/>
          <w:b/>
          <w:sz w:val="18"/>
          <w:szCs w:val="18"/>
        </w:rPr>
        <w:t>Załącznik nr 1 do SIWZ</w:t>
      </w:r>
    </w:p>
    <w:p w:rsidR="00B24FD4" w:rsidRPr="0064585F" w:rsidRDefault="00B24FD4" w:rsidP="00B24FD4">
      <w:pPr>
        <w:spacing w:line="276" w:lineRule="auto"/>
        <w:jc w:val="right"/>
        <w:rPr>
          <w:rFonts w:ascii="Verdana" w:hAnsi="Verdana"/>
          <w:b/>
          <w:sz w:val="18"/>
          <w:szCs w:val="18"/>
        </w:rPr>
      </w:pPr>
      <w:r w:rsidRPr="0064585F">
        <w:rPr>
          <w:rFonts w:ascii="Verdana" w:hAnsi="Verdana"/>
          <w:b/>
          <w:sz w:val="18"/>
          <w:szCs w:val="18"/>
        </w:rPr>
        <w:t>Załącznik nr 1</w:t>
      </w:r>
    </w:p>
    <w:p w:rsidR="00B24FD4" w:rsidRPr="0064585F" w:rsidRDefault="00B24FD4" w:rsidP="00B24FD4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proofErr w:type="gramStart"/>
      <w:r w:rsidRPr="0064585F">
        <w:rPr>
          <w:rFonts w:ascii="Verdana" w:hAnsi="Verdana"/>
          <w:b/>
          <w:sz w:val="18"/>
          <w:szCs w:val="18"/>
        </w:rPr>
        <w:t>do</w:t>
      </w:r>
      <w:proofErr w:type="gramEnd"/>
      <w:r w:rsidRPr="0064585F">
        <w:rPr>
          <w:rFonts w:ascii="Verdana" w:hAnsi="Verdana"/>
          <w:b/>
          <w:sz w:val="18"/>
          <w:szCs w:val="18"/>
        </w:rPr>
        <w:t xml:space="preserve"> umowy Nr ZDP.273.1 …. 2013</w:t>
      </w:r>
    </w:p>
    <w:p w:rsidR="00B24FD4" w:rsidRPr="0064585F" w:rsidRDefault="00B24FD4" w:rsidP="00B24FD4">
      <w:pPr>
        <w:spacing w:line="360" w:lineRule="auto"/>
        <w:jc w:val="right"/>
        <w:rPr>
          <w:rFonts w:ascii="Verdana" w:hAnsi="Verdana"/>
          <w:b/>
          <w:i/>
          <w:sz w:val="18"/>
          <w:szCs w:val="18"/>
        </w:rPr>
      </w:pPr>
      <w:proofErr w:type="gramStart"/>
      <w:r w:rsidRPr="0064585F">
        <w:rPr>
          <w:rFonts w:ascii="Verdana" w:hAnsi="Verdana"/>
          <w:b/>
          <w:sz w:val="18"/>
          <w:szCs w:val="18"/>
        </w:rPr>
        <w:t>z</w:t>
      </w:r>
      <w:proofErr w:type="gramEnd"/>
      <w:r w:rsidRPr="0064585F">
        <w:rPr>
          <w:rFonts w:ascii="Verdana" w:hAnsi="Verdana"/>
          <w:b/>
          <w:sz w:val="18"/>
          <w:szCs w:val="18"/>
        </w:rPr>
        <w:t xml:space="preserve"> dnia </w:t>
      </w:r>
      <w:r w:rsidRPr="0064585F">
        <w:rPr>
          <w:rFonts w:ascii="Verdana" w:hAnsi="Verdana"/>
          <w:b/>
          <w:i/>
          <w:sz w:val="18"/>
          <w:szCs w:val="18"/>
        </w:rPr>
        <w:t>……………………………..</w:t>
      </w:r>
    </w:p>
    <w:p w:rsidR="00D86C4F" w:rsidRPr="0064585F" w:rsidRDefault="00D86C4F" w:rsidP="00D1458A">
      <w:pPr>
        <w:jc w:val="center"/>
        <w:rPr>
          <w:rFonts w:ascii="Verdana" w:hAnsi="Verdana"/>
          <w:b/>
          <w:sz w:val="18"/>
          <w:szCs w:val="18"/>
        </w:rPr>
      </w:pPr>
    </w:p>
    <w:p w:rsidR="00F76F5F" w:rsidRPr="0064585F" w:rsidRDefault="00F76F5F" w:rsidP="00D1458A">
      <w:pPr>
        <w:jc w:val="center"/>
        <w:rPr>
          <w:rFonts w:ascii="Verdana" w:hAnsi="Verdana"/>
          <w:b/>
          <w:sz w:val="18"/>
          <w:szCs w:val="18"/>
        </w:rPr>
      </w:pPr>
    </w:p>
    <w:p w:rsidR="00D1458A" w:rsidRPr="0064585F" w:rsidRDefault="00D1458A" w:rsidP="00D1458A">
      <w:pPr>
        <w:jc w:val="center"/>
        <w:rPr>
          <w:rFonts w:ascii="Verdana" w:hAnsi="Verdana"/>
          <w:b/>
          <w:sz w:val="18"/>
          <w:szCs w:val="18"/>
        </w:rPr>
      </w:pPr>
      <w:r w:rsidRPr="0064585F">
        <w:rPr>
          <w:rFonts w:ascii="Verdana" w:hAnsi="Verdana"/>
          <w:b/>
          <w:sz w:val="18"/>
          <w:szCs w:val="18"/>
        </w:rPr>
        <w:t>Opis przedmiotu zamówienia na</w:t>
      </w:r>
      <w:r w:rsidR="00EE4989">
        <w:rPr>
          <w:rFonts w:ascii="Verdana" w:hAnsi="Verdana"/>
          <w:b/>
          <w:sz w:val="18"/>
          <w:szCs w:val="18"/>
        </w:rPr>
        <w:t xml:space="preserve">:  </w:t>
      </w:r>
    </w:p>
    <w:p w:rsidR="00D1458A" w:rsidRPr="0064585F" w:rsidRDefault="00D1458A" w:rsidP="00F76F5F">
      <w:pPr>
        <w:jc w:val="center"/>
        <w:rPr>
          <w:rFonts w:ascii="Verdana" w:hAnsi="Verdana"/>
          <w:b/>
          <w:sz w:val="18"/>
          <w:szCs w:val="18"/>
        </w:rPr>
      </w:pPr>
      <w:r w:rsidRPr="0064585F">
        <w:rPr>
          <w:rFonts w:ascii="Verdana" w:hAnsi="Verdana"/>
          <w:b/>
          <w:sz w:val="18"/>
          <w:szCs w:val="18"/>
        </w:rPr>
        <w:t>„Zimowe utrzymanie oraz pozimowe sprzątanie chodników</w:t>
      </w:r>
      <w:r w:rsidR="0064585F">
        <w:rPr>
          <w:rFonts w:ascii="Verdana" w:hAnsi="Verdana"/>
          <w:b/>
          <w:sz w:val="18"/>
          <w:szCs w:val="18"/>
        </w:rPr>
        <w:t xml:space="preserve"> </w:t>
      </w:r>
      <w:r w:rsidRPr="0064585F">
        <w:rPr>
          <w:rFonts w:ascii="Verdana" w:hAnsi="Verdana"/>
          <w:b/>
          <w:sz w:val="18"/>
          <w:szCs w:val="18"/>
        </w:rPr>
        <w:t xml:space="preserve">w ciągach dróg </w:t>
      </w:r>
      <w:proofErr w:type="gramStart"/>
      <w:r w:rsidRPr="0064585F">
        <w:rPr>
          <w:rFonts w:ascii="Verdana" w:hAnsi="Verdana"/>
          <w:b/>
          <w:sz w:val="18"/>
          <w:szCs w:val="18"/>
        </w:rPr>
        <w:t>powiatowych  na</w:t>
      </w:r>
      <w:proofErr w:type="gramEnd"/>
      <w:r w:rsidRPr="0064585F">
        <w:rPr>
          <w:rFonts w:ascii="Verdana" w:hAnsi="Verdana"/>
          <w:b/>
          <w:sz w:val="18"/>
          <w:szCs w:val="18"/>
        </w:rPr>
        <w:t xml:space="preserve"> terenie miasta </w:t>
      </w:r>
      <w:proofErr w:type="spellStart"/>
      <w:r w:rsidRPr="0064585F">
        <w:rPr>
          <w:rFonts w:ascii="Verdana" w:hAnsi="Verdana"/>
          <w:b/>
          <w:sz w:val="18"/>
          <w:szCs w:val="18"/>
        </w:rPr>
        <w:t>Skarżyska–Kamiennej</w:t>
      </w:r>
      <w:proofErr w:type="spellEnd"/>
      <w:r w:rsidR="007354EE">
        <w:rPr>
          <w:rFonts w:ascii="Verdana" w:hAnsi="Verdana"/>
          <w:b/>
          <w:sz w:val="18"/>
          <w:szCs w:val="18"/>
        </w:rPr>
        <w:t xml:space="preserve"> </w:t>
      </w:r>
      <w:r w:rsidRPr="0064585F">
        <w:rPr>
          <w:rFonts w:ascii="Verdana" w:hAnsi="Verdana"/>
          <w:b/>
          <w:sz w:val="18"/>
          <w:szCs w:val="18"/>
        </w:rPr>
        <w:t>w sezonie zimowym 201</w:t>
      </w:r>
      <w:r w:rsidR="00052266" w:rsidRPr="0064585F">
        <w:rPr>
          <w:rFonts w:ascii="Verdana" w:hAnsi="Verdana"/>
          <w:b/>
          <w:sz w:val="18"/>
          <w:szCs w:val="18"/>
        </w:rPr>
        <w:t>3</w:t>
      </w:r>
      <w:r w:rsidRPr="0064585F">
        <w:rPr>
          <w:rFonts w:ascii="Verdana" w:hAnsi="Verdana"/>
          <w:b/>
          <w:sz w:val="18"/>
          <w:szCs w:val="18"/>
        </w:rPr>
        <w:t>/201</w:t>
      </w:r>
      <w:r w:rsidR="00052266" w:rsidRPr="0064585F">
        <w:rPr>
          <w:rFonts w:ascii="Verdana" w:hAnsi="Verdana"/>
          <w:b/>
          <w:sz w:val="18"/>
          <w:szCs w:val="18"/>
        </w:rPr>
        <w:t>4</w:t>
      </w:r>
      <w:r w:rsidRPr="0064585F">
        <w:rPr>
          <w:rFonts w:ascii="Verdana" w:hAnsi="Verdana"/>
          <w:b/>
          <w:sz w:val="18"/>
          <w:szCs w:val="18"/>
        </w:rPr>
        <w:t>”</w:t>
      </w:r>
    </w:p>
    <w:p w:rsidR="00AA422D" w:rsidRPr="0064585F" w:rsidRDefault="00AA422D" w:rsidP="00AA422D">
      <w:pPr>
        <w:jc w:val="center"/>
        <w:rPr>
          <w:rFonts w:ascii="Verdana" w:hAnsi="Verdana"/>
          <w:b/>
          <w:sz w:val="18"/>
          <w:szCs w:val="18"/>
        </w:rPr>
      </w:pPr>
    </w:p>
    <w:p w:rsidR="00AE0D06" w:rsidRPr="0064585F" w:rsidRDefault="00AE0D06" w:rsidP="00AA422D">
      <w:pPr>
        <w:jc w:val="center"/>
        <w:rPr>
          <w:rFonts w:ascii="Verdana" w:hAnsi="Verdana"/>
          <w:b/>
          <w:sz w:val="18"/>
          <w:szCs w:val="18"/>
        </w:rPr>
      </w:pPr>
    </w:p>
    <w:p w:rsidR="00AA422D" w:rsidRPr="0064585F" w:rsidRDefault="00D1458A" w:rsidP="00AA422D">
      <w:pPr>
        <w:pStyle w:val="Bezodstpw"/>
        <w:widowControl/>
        <w:suppressAutoHyphens w:val="0"/>
        <w:spacing w:line="100" w:lineRule="atLeast"/>
        <w:jc w:val="both"/>
        <w:rPr>
          <w:rFonts w:ascii="Verdana" w:hAnsi="Verdana" w:cs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 xml:space="preserve">Przedmiotem </w:t>
      </w:r>
      <w:r w:rsidR="0091784B" w:rsidRPr="0064585F">
        <w:rPr>
          <w:rFonts w:ascii="Verdana" w:hAnsi="Verdana"/>
          <w:sz w:val="18"/>
          <w:szCs w:val="18"/>
        </w:rPr>
        <w:t>zamówienia są usługi polegające na zimowym utrzymaniu oraz pozimowym sprzątaniu</w:t>
      </w:r>
      <w:r w:rsidRPr="0064585F">
        <w:rPr>
          <w:rFonts w:ascii="Verdana" w:hAnsi="Verdana"/>
          <w:sz w:val="18"/>
          <w:szCs w:val="18"/>
        </w:rPr>
        <w:t xml:space="preserve"> chodników </w:t>
      </w:r>
      <w:r w:rsidR="00AA422D" w:rsidRPr="0064585F">
        <w:rPr>
          <w:rFonts w:ascii="Verdana" w:hAnsi="Verdana"/>
          <w:sz w:val="18"/>
          <w:szCs w:val="18"/>
        </w:rPr>
        <w:t>i</w:t>
      </w:r>
      <w:r w:rsidRPr="0064585F">
        <w:rPr>
          <w:rFonts w:ascii="Verdana" w:hAnsi="Verdana"/>
          <w:sz w:val="18"/>
          <w:szCs w:val="18"/>
        </w:rPr>
        <w:t xml:space="preserve"> schodów terenowych w ciągach dróg powiatowych na terenie powiatu skarżyskiego w sezonie </w:t>
      </w:r>
      <w:r w:rsidR="0091784B" w:rsidRPr="0064585F">
        <w:rPr>
          <w:rFonts w:ascii="Verdana" w:hAnsi="Verdana"/>
          <w:sz w:val="18"/>
          <w:szCs w:val="18"/>
        </w:rPr>
        <w:t>zimowym 2</w:t>
      </w:r>
      <w:r w:rsidRPr="0064585F">
        <w:rPr>
          <w:rFonts w:ascii="Verdana" w:hAnsi="Verdana"/>
          <w:sz w:val="18"/>
          <w:szCs w:val="18"/>
        </w:rPr>
        <w:t>01</w:t>
      </w:r>
      <w:r w:rsidR="00052266" w:rsidRPr="0064585F">
        <w:rPr>
          <w:rFonts w:ascii="Verdana" w:hAnsi="Verdana"/>
          <w:sz w:val="18"/>
          <w:szCs w:val="18"/>
        </w:rPr>
        <w:t>3</w:t>
      </w:r>
      <w:r w:rsidRPr="0064585F">
        <w:rPr>
          <w:rFonts w:ascii="Verdana" w:hAnsi="Verdana"/>
          <w:sz w:val="18"/>
          <w:szCs w:val="18"/>
        </w:rPr>
        <w:t>/201</w:t>
      </w:r>
      <w:r w:rsidR="00052266" w:rsidRPr="0064585F">
        <w:rPr>
          <w:rFonts w:ascii="Verdana" w:hAnsi="Verdana"/>
          <w:sz w:val="18"/>
          <w:szCs w:val="18"/>
        </w:rPr>
        <w:t>4</w:t>
      </w:r>
      <w:r w:rsidRPr="0064585F">
        <w:rPr>
          <w:rFonts w:ascii="Verdana" w:hAnsi="Verdana"/>
          <w:sz w:val="18"/>
          <w:szCs w:val="18"/>
        </w:rPr>
        <w:t xml:space="preserve">. </w:t>
      </w:r>
    </w:p>
    <w:p w:rsidR="00AA422D" w:rsidRPr="0064585F" w:rsidRDefault="00AA422D" w:rsidP="00AA422D">
      <w:pPr>
        <w:pStyle w:val="Bezodstpw"/>
        <w:widowControl/>
        <w:tabs>
          <w:tab w:val="left" w:pos="0"/>
        </w:tabs>
        <w:suppressAutoHyphens w:val="0"/>
        <w:spacing w:line="100" w:lineRule="atLeast"/>
        <w:jc w:val="both"/>
        <w:rPr>
          <w:rFonts w:ascii="Verdana" w:hAnsi="Verdana" w:cs="Verdana"/>
          <w:sz w:val="18"/>
          <w:szCs w:val="18"/>
        </w:rPr>
      </w:pPr>
      <w:r w:rsidRPr="0064585F">
        <w:rPr>
          <w:rFonts w:ascii="Verdana" w:hAnsi="Verdana" w:cs="Verdana"/>
          <w:sz w:val="18"/>
          <w:szCs w:val="18"/>
        </w:rPr>
        <w:t>Wykaz terenów przeznaczonych do zimowego utrzymania oraz pozimowego sprzątania określają załączniki:</w:t>
      </w:r>
    </w:p>
    <w:p w:rsidR="00AA422D" w:rsidRPr="0064585F" w:rsidRDefault="00AA422D" w:rsidP="00AA422D">
      <w:pPr>
        <w:pStyle w:val="Akapitzlist"/>
        <w:numPr>
          <w:ilvl w:val="0"/>
          <w:numId w:val="14"/>
        </w:numPr>
        <w:tabs>
          <w:tab w:val="left" w:pos="375"/>
        </w:tabs>
        <w:spacing w:line="100" w:lineRule="atLeast"/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 xml:space="preserve">Wykaz chodników objętych zimowym utrzymaniem oraz pozimowym sprzątaniem </w:t>
      </w:r>
      <w:r w:rsidR="003D3DBD" w:rsidRPr="0064585F">
        <w:rPr>
          <w:rFonts w:ascii="Verdana" w:hAnsi="Verdana"/>
          <w:sz w:val="18"/>
          <w:szCs w:val="18"/>
        </w:rPr>
        <w:t xml:space="preserve">w całości </w:t>
      </w:r>
      <w:r w:rsidRPr="0064585F">
        <w:rPr>
          <w:rFonts w:ascii="Verdana" w:hAnsi="Verdana"/>
          <w:sz w:val="18"/>
          <w:szCs w:val="18"/>
        </w:rPr>
        <w:t>finansowany</w:t>
      </w:r>
      <w:r w:rsidR="007D3DD2" w:rsidRPr="0064585F">
        <w:rPr>
          <w:rFonts w:ascii="Verdana" w:hAnsi="Verdana"/>
          <w:sz w:val="18"/>
          <w:szCs w:val="18"/>
        </w:rPr>
        <w:t>ch</w:t>
      </w:r>
      <w:r w:rsidRPr="0064585F">
        <w:rPr>
          <w:rFonts w:ascii="Verdana" w:hAnsi="Verdana"/>
          <w:sz w:val="18"/>
          <w:szCs w:val="18"/>
        </w:rPr>
        <w:t xml:space="preserve"> przez Powiat Skarżyski</w:t>
      </w:r>
      <w:r w:rsidR="001D00C6" w:rsidRPr="0064585F">
        <w:rPr>
          <w:rFonts w:ascii="Verdana" w:hAnsi="Verdana"/>
          <w:sz w:val="18"/>
          <w:szCs w:val="18"/>
        </w:rPr>
        <w:t>.</w:t>
      </w:r>
      <w:r w:rsidRPr="0064585F">
        <w:rPr>
          <w:rFonts w:ascii="Verdana" w:hAnsi="Verdana"/>
          <w:sz w:val="18"/>
          <w:szCs w:val="18"/>
        </w:rPr>
        <w:t xml:space="preserve"> </w:t>
      </w:r>
    </w:p>
    <w:p w:rsidR="001D00C6" w:rsidRPr="0064585F" w:rsidRDefault="00AA422D" w:rsidP="00AA422D">
      <w:pPr>
        <w:pStyle w:val="Bezodstpw"/>
        <w:widowControl/>
        <w:numPr>
          <w:ilvl w:val="0"/>
          <w:numId w:val="14"/>
        </w:numPr>
        <w:tabs>
          <w:tab w:val="left" w:pos="375"/>
        </w:tabs>
        <w:suppressAutoHyphens w:val="0"/>
        <w:spacing w:line="100" w:lineRule="atLeast"/>
        <w:jc w:val="both"/>
        <w:rPr>
          <w:rFonts w:ascii="Verdana" w:hAnsi="Verdana" w:cs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>Wykaz chodników objętych zimowym utrzymaniem oraz pozimowym sprzątaniem współfinansowany</w:t>
      </w:r>
      <w:r w:rsidR="007D3DD2" w:rsidRPr="0064585F">
        <w:rPr>
          <w:rFonts w:ascii="Verdana" w:hAnsi="Verdana"/>
          <w:sz w:val="18"/>
          <w:szCs w:val="18"/>
        </w:rPr>
        <w:t>ch</w:t>
      </w:r>
      <w:r w:rsidRPr="0064585F">
        <w:rPr>
          <w:rFonts w:ascii="Verdana" w:hAnsi="Verdana"/>
          <w:sz w:val="18"/>
          <w:szCs w:val="18"/>
        </w:rPr>
        <w:t xml:space="preserve"> przez Gminę Skarżysko-Kamienn</w:t>
      </w:r>
      <w:r w:rsidRPr="0064585F">
        <w:rPr>
          <w:rFonts w:ascii="Verdana" w:hAnsi="Verdana" w:cs="Verdana"/>
          <w:sz w:val="18"/>
          <w:szCs w:val="18"/>
        </w:rPr>
        <w:t>a</w:t>
      </w:r>
      <w:r w:rsidR="001D00C6" w:rsidRPr="0064585F">
        <w:rPr>
          <w:rFonts w:ascii="Verdana" w:hAnsi="Verdana" w:cs="Verdana"/>
          <w:sz w:val="18"/>
          <w:szCs w:val="18"/>
        </w:rPr>
        <w:t>.</w:t>
      </w:r>
      <w:r w:rsidRPr="0064585F">
        <w:rPr>
          <w:rFonts w:ascii="Verdana" w:hAnsi="Verdana" w:cs="Verdana"/>
          <w:sz w:val="18"/>
          <w:szCs w:val="18"/>
        </w:rPr>
        <w:t xml:space="preserve"> </w:t>
      </w:r>
    </w:p>
    <w:p w:rsidR="00AA422D" w:rsidRPr="0064585F" w:rsidRDefault="00AA422D" w:rsidP="00AA422D">
      <w:pPr>
        <w:pStyle w:val="Bezodstpw"/>
        <w:widowControl/>
        <w:numPr>
          <w:ilvl w:val="0"/>
          <w:numId w:val="14"/>
        </w:numPr>
        <w:tabs>
          <w:tab w:val="left" w:pos="375"/>
        </w:tabs>
        <w:suppressAutoHyphens w:val="0"/>
        <w:spacing w:line="100" w:lineRule="atLeast"/>
        <w:jc w:val="both"/>
        <w:rPr>
          <w:rFonts w:ascii="Verdana" w:hAnsi="Verdana" w:cs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>Wykaz schodów objętych zimowym utrzymaniem w całości fina</w:t>
      </w:r>
      <w:r w:rsidR="001D00C6" w:rsidRPr="0064585F">
        <w:rPr>
          <w:rFonts w:ascii="Verdana" w:hAnsi="Verdana"/>
          <w:sz w:val="18"/>
          <w:szCs w:val="18"/>
        </w:rPr>
        <w:t>nsowany</w:t>
      </w:r>
      <w:r w:rsidR="003D3DBD" w:rsidRPr="0064585F">
        <w:rPr>
          <w:rFonts w:ascii="Verdana" w:hAnsi="Verdana"/>
          <w:sz w:val="18"/>
          <w:szCs w:val="18"/>
        </w:rPr>
        <w:t>ch</w:t>
      </w:r>
      <w:r w:rsidR="001D00C6" w:rsidRPr="0064585F">
        <w:rPr>
          <w:rFonts w:ascii="Verdana" w:hAnsi="Verdana"/>
          <w:sz w:val="18"/>
          <w:szCs w:val="18"/>
        </w:rPr>
        <w:t xml:space="preserve"> przez Powiat Skarżyski</w:t>
      </w:r>
      <w:r w:rsidRPr="0064585F">
        <w:rPr>
          <w:rFonts w:ascii="Verdana" w:hAnsi="Verdana"/>
          <w:sz w:val="18"/>
          <w:szCs w:val="18"/>
        </w:rPr>
        <w:t>.</w:t>
      </w:r>
    </w:p>
    <w:p w:rsidR="00D1458A" w:rsidRPr="0064585F" w:rsidRDefault="00AA422D" w:rsidP="00AA422D">
      <w:pPr>
        <w:pStyle w:val="Bezodstpw"/>
        <w:widowControl/>
        <w:tabs>
          <w:tab w:val="left" w:pos="375"/>
        </w:tabs>
        <w:suppressAutoHyphens w:val="0"/>
        <w:spacing w:line="100" w:lineRule="atLeast"/>
        <w:ind w:left="360"/>
        <w:jc w:val="center"/>
        <w:rPr>
          <w:rFonts w:ascii="Verdana" w:hAnsi="Verdana"/>
          <w:b/>
          <w:sz w:val="18"/>
          <w:szCs w:val="18"/>
        </w:rPr>
      </w:pPr>
      <w:r w:rsidRPr="0064585F">
        <w:rPr>
          <w:rFonts w:ascii="Verdana" w:hAnsi="Verdana" w:cs="Verdana"/>
          <w:sz w:val="18"/>
          <w:szCs w:val="18"/>
        </w:rPr>
        <w:br/>
      </w:r>
      <w:r w:rsidR="007367FA" w:rsidRPr="0064585F">
        <w:rPr>
          <w:rFonts w:ascii="Verdana" w:hAnsi="Verdana"/>
          <w:b/>
          <w:sz w:val="18"/>
          <w:szCs w:val="18"/>
        </w:rPr>
        <w:t xml:space="preserve">I. </w:t>
      </w:r>
      <w:r w:rsidR="00D1458A" w:rsidRPr="0064585F">
        <w:rPr>
          <w:rFonts w:ascii="Verdana" w:hAnsi="Verdana"/>
          <w:b/>
          <w:sz w:val="18"/>
          <w:szCs w:val="18"/>
        </w:rPr>
        <w:t>Termin wykonania zamówienia</w:t>
      </w:r>
    </w:p>
    <w:p w:rsidR="00AA422D" w:rsidRPr="0064585F" w:rsidRDefault="00AA422D" w:rsidP="00AA422D">
      <w:pPr>
        <w:pStyle w:val="Bezodstpw"/>
        <w:widowControl/>
        <w:tabs>
          <w:tab w:val="left" w:pos="375"/>
        </w:tabs>
        <w:suppressAutoHyphens w:val="0"/>
        <w:spacing w:line="100" w:lineRule="atLeast"/>
        <w:ind w:left="360"/>
        <w:jc w:val="center"/>
        <w:rPr>
          <w:rFonts w:ascii="Verdana" w:hAnsi="Verdana"/>
          <w:b/>
          <w:sz w:val="18"/>
          <w:szCs w:val="18"/>
        </w:rPr>
      </w:pPr>
    </w:p>
    <w:p w:rsidR="00DC5783" w:rsidRPr="0064585F" w:rsidRDefault="007367FA" w:rsidP="00D1458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>R</w:t>
      </w:r>
      <w:r w:rsidR="00D1458A" w:rsidRPr="0064585F">
        <w:rPr>
          <w:rFonts w:ascii="Verdana" w:hAnsi="Verdana"/>
          <w:sz w:val="18"/>
          <w:szCs w:val="18"/>
        </w:rPr>
        <w:t xml:space="preserve">ozpoczęcie realizacji zamówienia </w:t>
      </w:r>
      <w:r w:rsidR="00410470" w:rsidRPr="0064585F">
        <w:rPr>
          <w:rFonts w:ascii="Verdana" w:hAnsi="Verdana"/>
          <w:sz w:val="18"/>
          <w:szCs w:val="18"/>
        </w:rPr>
        <w:t>–</w:t>
      </w:r>
      <w:r w:rsidR="002D1678" w:rsidRPr="0064585F">
        <w:rPr>
          <w:rFonts w:ascii="Verdana" w:hAnsi="Verdana"/>
          <w:sz w:val="18"/>
          <w:szCs w:val="18"/>
        </w:rPr>
        <w:t xml:space="preserve"> </w:t>
      </w:r>
      <w:r w:rsidR="00173161" w:rsidRPr="0064585F">
        <w:rPr>
          <w:rFonts w:ascii="Verdana" w:hAnsi="Verdana"/>
          <w:sz w:val="18"/>
          <w:szCs w:val="18"/>
        </w:rPr>
        <w:t>od daty zawarcia umowy</w:t>
      </w:r>
      <w:r w:rsidR="00C644D3" w:rsidRPr="0064585F">
        <w:rPr>
          <w:rFonts w:ascii="Verdana" w:hAnsi="Verdana"/>
          <w:sz w:val="18"/>
          <w:szCs w:val="18"/>
        </w:rPr>
        <w:t>.</w:t>
      </w:r>
    </w:p>
    <w:p w:rsidR="00D1458A" w:rsidRPr="0064585F" w:rsidRDefault="007367FA" w:rsidP="00D1458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>Z</w:t>
      </w:r>
      <w:r w:rsidR="00D1458A" w:rsidRPr="0064585F">
        <w:rPr>
          <w:rFonts w:ascii="Verdana" w:hAnsi="Verdana"/>
          <w:sz w:val="18"/>
          <w:szCs w:val="18"/>
        </w:rPr>
        <w:t>akończenie realizacji zamówienia</w:t>
      </w:r>
      <w:r w:rsidR="00410470" w:rsidRPr="0064585F">
        <w:rPr>
          <w:rFonts w:ascii="Verdana" w:hAnsi="Verdana"/>
          <w:sz w:val="18"/>
          <w:szCs w:val="18"/>
        </w:rPr>
        <w:t xml:space="preserve"> </w:t>
      </w:r>
      <w:r w:rsidR="00D1458A" w:rsidRPr="0064585F">
        <w:rPr>
          <w:rFonts w:ascii="Verdana" w:hAnsi="Verdana"/>
          <w:sz w:val="18"/>
          <w:szCs w:val="18"/>
        </w:rPr>
        <w:t>–</w:t>
      </w:r>
      <w:r w:rsidR="00410470" w:rsidRPr="0064585F">
        <w:rPr>
          <w:rFonts w:ascii="Verdana" w:hAnsi="Verdana"/>
          <w:sz w:val="18"/>
          <w:szCs w:val="18"/>
        </w:rPr>
        <w:t xml:space="preserve"> </w:t>
      </w:r>
      <w:r w:rsidR="00052266" w:rsidRPr="0064585F">
        <w:rPr>
          <w:rFonts w:ascii="Verdana" w:hAnsi="Verdana"/>
          <w:sz w:val="18"/>
          <w:szCs w:val="18"/>
        </w:rPr>
        <w:t xml:space="preserve">do </w:t>
      </w:r>
      <w:r w:rsidR="00713E24" w:rsidRPr="0064585F">
        <w:rPr>
          <w:rFonts w:ascii="Verdana" w:hAnsi="Verdana"/>
          <w:sz w:val="18"/>
          <w:szCs w:val="18"/>
        </w:rPr>
        <w:t>30</w:t>
      </w:r>
      <w:r w:rsidR="00410470" w:rsidRPr="0064585F">
        <w:rPr>
          <w:rFonts w:ascii="Verdana" w:hAnsi="Verdana"/>
          <w:sz w:val="18"/>
          <w:szCs w:val="18"/>
        </w:rPr>
        <w:t>.04.201</w:t>
      </w:r>
      <w:r w:rsidR="006107BB" w:rsidRPr="0064585F">
        <w:rPr>
          <w:rFonts w:ascii="Verdana" w:hAnsi="Verdana"/>
          <w:sz w:val="18"/>
          <w:szCs w:val="18"/>
        </w:rPr>
        <w:t>4</w:t>
      </w:r>
      <w:r w:rsidR="00E230F1" w:rsidRPr="0064585F">
        <w:rPr>
          <w:rFonts w:ascii="Verdana" w:hAnsi="Verdana"/>
          <w:sz w:val="18"/>
          <w:szCs w:val="18"/>
        </w:rPr>
        <w:t xml:space="preserve"> </w:t>
      </w:r>
      <w:proofErr w:type="gramStart"/>
      <w:r w:rsidR="00410470" w:rsidRPr="0064585F">
        <w:rPr>
          <w:rFonts w:ascii="Verdana" w:hAnsi="Verdana"/>
          <w:sz w:val="18"/>
          <w:szCs w:val="18"/>
        </w:rPr>
        <w:t>r</w:t>
      </w:r>
      <w:proofErr w:type="gramEnd"/>
      <w:r w:rsidR="00410470" w:rsidRPr="0064585F">
        <w:rPr>
          <w:rFonts w:ascii="Verdana" w:hAnsi="Verdana"/>
          <w:sz w:val="18"/>
          <w:szCs w:val="18"/>
        </w:rPr>
        <w:t xml:space="preserve">. </w:t>
      </w:r>
      <w:r w:rsidR="00D1458A" w:rsidRPr="0064585F">
        <w:rPr>
          <w:rFonts w:ascii="Verdana" w:hAnsi="Verdana"/>
          <w:sz w:val="18"/>
          <w:szCs w:val="18"/>
        </w:rPr>
        <w:t xml:space="preserve"> </w:t>
      </w:r>
    </w:p>
    <w:p w:rsidR="00D1458A" w:rsidRPr="0064585F" w:rsidRDefault="00D1458A" w:rsidP="00D1458A">
      <w:pPr>
        <w:rPr>
          <w:rFonts w:ascii="Verdana" w:hAnsi="Verdana"/>
          <w:sz w:val="18"/>
          <w:szCs w:val="18"/>
        </w:rPr>
      </w:pPr>
    </w:p>
    <w:p w:rsidR="00D1458A" w:rsidRPr="0064585F" w:rsidRDefault="007367FA" w:rsidP="00D1458A">
      <w:pPr>
        <w:jc w:val="center"/>
        <w:rPr>
          <w:rFonts w:ascii="Verdana" w:hAnsi="Verdana"/>
          <w:b/>
          <w:sz w:val="18"/>
          <w:szCs w:val="18"/>
        </w:rPr>
      </w:pPr>
      <w:r w:rsidRPr="0064585F">
        <w:rPr>
          <w:rFonts w:ascii="Verdana" w:hAnsi="Verdana"/>
          <w:b/>
          <w:sz w:val="18"/>
          <w:szCs w:val="18"/>
        </w:rPr>
        <w:t xml:space="preserve">II. </w:t>
      </w:r>
      <w:r w:rsidR="00D1458A" w:rsidRPr="0064585F">
        <w:rPr>
          <w:rFonts w:ascii="Verdana" w:hAnsi="Verdana"/>
          <w:b/>
          <w:sz w:val="18"/>
          <w:szCs w:val="18"/>
        </w:rPr>
        <w:t>Zimowe utrzymanie chodników</w:t>
      </w:r>
    </w:p>
    <w:p w:rsidR="00D1458A" w:rsidRPr="0064585F" w:rsidRDefault="00D1458A" w:rsidP="006B0358">
      <w:p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>Zimowe utrzymanie chodników obejmować będzie</w:t>
      </w:r>
      <w:r w:rsidR="00AA422D" w:rsidRPr="0064585F">
        <w:rPr>
          <w:rFonts w:ascii="Verdana" w:hAnsi="Verdana"/>
          <w:sz w:val="18"/>
          <w:szCs w:val="18"/>
        </w:rPr>
        <w:t xml:space="preserve"> chodniki wskazane w w/w wykazach. </w:t>
      </w:r>
    </w:p>
    <w:p w:rsidR="006B0358" w:rsidRPr="0064585F" w:rsidRDefault="006B0358" w:rsidP="006B0358">
      <w:pPr>
        <w:pStyle w:val="Tekstpodstawowy"/>
        <w:tabs>
          <w:tab w:val="left" w:pos="370"/>
        </w:tabs>
        <w:suppressAutoHyphens w:val="0"/>
        <w:spacing w:after="0"/>
        <w:rPr>
          <w:rFonts w:ascii="Verdana" w:hAnsi="Verdana"/>
          <w:sz w:val="18"/>
          <w:szCs w:val="18"/>
        </w:rPr>
      </w:pPr>
      <w:r w:rsidRPr="0064585F">
        <w:rPr>
          <w:rFonts w:ascii="Verdana" w:hAnsi="Verdana" w:cs="Tahoma"/>
          <w:sz w:val="18"/>
          <w:szCs w:val="18"/>
        </w:rPr>
        <w:t xml:space="preserve">Zimowe utrzymanie chodników </w:t>
      </w:r>
      <w:r w:rsidRPr="0064585F">
        <w:rPr>
          <w:rFonts w:ascii="Verdana" w:hAnsi="Verdana"/>
          <w:sz w:val="18"/>
          <w:szCs w:val="18"/>
        </w:rPr>
        <w:t xml:space="preserve">polega na stałym zimowym utrzymaniu obsługiwanych terenów poprzez: </w:t>
      </w:r>
    </w:p>
    <w:p w:rsidR="00E230F1" w:rsidRPr="0064585F" w:rsidRDefault="006B0358" w:rsidP="00E230F1">
      <w:pPr>
        <w:pStyle w:val="Tekstpodstawowy"/>
        <w:tabs>
          <w:tab w:val="left" w:pos="370"/>
        </w:tabs>
        <w:suppressAutoHyphens w:val="0"/>
        <w:spacing w:after="0"/>
        <w:rPr>
          <w:rFonts w:ascii="Verdana" w:hAnsi="Verdana"/>
          <w:sz w:val="18"/>
          <w:szCs w:val="18"/>
        </w:rPr>
      </w:pPr>
      <w:proofErr w:type="gramStart"/>
      <w:r w:rsidRPr="0064585F">
        <w:rPr>
          <w:rFonts w:ascii="Verdana" w:hAnsi="Verdana"/>
          <w:sz w:val="18"/>
          <w:szCs w:val="18"/>
        </w:rPr>
        <w:t xml:space="preserve">-  </w:t>
      </w:r>
      <w:r w:rsidRPr="0064585F">
        <w:rPr>
          <w:rFonts w:ascii="Verdana" w:hAnsi="Verdana"/>
          <w:sz w:val="18"/>
          <w:szCs w:val="18"/>
        </w:rPr>
        <w:tab/>
        <w:t>usuwanie</w:t>
      </w:r>
      <w:proofErr w:type="gramEnd"/>
      <w:r w:rsidRPr="0064585F">
        <w:rPr>
          <w:rFonts w:ascii="Verdana" w:hAnsi="Verdana"/>
          <w:sz w:val="18"/>
          <w:szCs w:val="18"/>
        </w:rPr>
        <w:t xml:space="preserve"> śniegu i błota pośniegowego, posypywanie materiałem </w:t>
      </w:r>
      <w:r w:rsidRPr="0064585F">
        <w:rPr>
          <w:rFonts w:ascii="Verdana" w:hAnsi="Verdana"/>
          <w:sz w:val="18"/>
          <w:szCs w:val="18"/>
        </w:rPr>
        <w:tab/>
      </w:r>
      <w:proofErr w:type="spellStart"/>
      <w:r w:rsidRPr="0064585F">
        <w:rPr>
          <w:rFonts w:ascii="Verdana" w:hAnsi="Verdana"/>
          <w:sz w:val="18"/>
          <w:szCs w:val="18"/>
        </w:rPr>
        <w:t>uszorstniającym</w:t>
      </w:r>
      <w:proofErr w:type="spellEnd"/>
      <w:r w:rsidR="00E230F1" w:rsidRPr="0064585F">
        <w:rPr>
          <w:rFonts w:ascii="Verdana" w:hAnsi="Verdana"/>
          <w:sz w:val="18"/>
          <w:szCs w:val="18"/>
        </w:rPr>
        <w:t xml:space="preserve"> przy </w:t>
      </w:r>
    </w:p>
    <w:p w:rsidR="006B0358" w:rsidRPr="0064585F" w:rsidRDefault="006B0358" w:rsidP="00E230F1">
      <w:pPr>
        <w:pStyle w:val="Tekstpodstawowy"/>
        <w:tabs>
          <w:tab w:val="left" w:pos="370"/>
        </w:tabs>
        <w:suppressAutoHyphens w:val="0"/>
        <w:spacing w:after="0"/>
        <w:rPr>
          <w:rFonts w:ascii="Verdana" w:hAnsi="Verdana"/>
          <w:sz w:val="18"/>
          <w:szCs w:val="18"/>
        </w:rPr>
      </w:pPr>
      <w:proofErr w:type="gramStart"/>
      <w:r w:rsidRPr="0064585F">
        <w:rPr>
          <w:rFonts w:ascii="Verdana" w:hAnsi="Verdana"/>
          <w:sz w:val="18"/>
          <w:szCs w:val="18"/>
        </w:rPr>
        <w:t>równoczesnym</w:t>
      </w:r>
      <w:proofErr w:type="gramEnd"/>
      <w:r w:rsidRPr="0064585F">
        <w:rPr>
          <w:rFonts w:ascii="Verdana" w:hAnsi="Verdana"/>
          <w:sz w:val="18"/>
          <w:szCs w:val="18"/>
        </w:rPr>
        <w:t xml:space="preserve"> lub osobnym wystąpieniu czynników </w:t>
      </w:r>
      <w:r w:rsidRPr="0064585F">
        <w:rPr>
          <w:rFonts w:ascii="Verdana" w:hAnsi="Verdana"/>
          <w:sz w:val="18"/>
          <w:szCs w:val="18"/>
        </w:rPr>
        <w:tab/>
        <w:t>pogodowych: opadów atmosferycznych, zawiei i śliskości, prowadzące do oczyszczenia ze śniegu i błota pośniegowego,</w:t>
      </w:r>
    </w:p>
    <w:p w:rsidR="006B0358" w:rsidRPr="0064585F" w:rsidRDefault="006B0358" w:rsidP="00E230F1">
      <w:pPr>
        <w:pStyle w:val="Tekstpodstawowy"/>
        <w:tabs>
          <w:tab w:val="left" w:pos="370"/>
        </w:tabs>
        <w:suppressAutoHyphens w:val="0"/>
        <w:spacing w:after="0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 xml:space="preserve">- </w:t>
      </w:r>
      <w:r w:rsidRPr="0064585F">
        <w:rPr>
          <w:rFonts w:ascii="Verdana" w:hAnsi="Verdana"/>
          <w:sz w:val="18"/>
          <w:szCs w:val="18"/>
        </w:rPr>
        <w:tab/>
        <w:t>wymiecenie, odkucie i wywiezienie odkutej warstwy, nie dopuszczając w ten sposób do powstania zlodowaciałej, ubitej i przymarzniętej do nawierzchni</w:t>
      </w:r>
      <w:r w:rsidR="00AA422D" w:rsidRPr="0064585F">
        <w:rPr>
          <w:rFonts w:ascii="Verdana" w:hAnsi="Verdana"/>
          <w:sz w:val="18"/>
          <w:szCs w:val="18"/>
        </w:rPr>
        <w:t xml:space="preserve"> </w:t>
      </w:r>
      <w:r w:rsidRPr="0064585F">
        <w:rPr>
          <w:rFonts w:ascii="Verdana" w:hAnsi="Verdana"/>
          <w:sz w:val="18"/>
          <w:szCs w:val="18"/>
        </w:rPr>
        <w:t xml:space="preserve">warstwy </w:t>
      </w:r>
      <w:proofErr w:type="gramStart"/>
      <w:r w:rsidRPr="0064585F">
        <w:rPr>
          <w:rFonts w:ascii="Verdana" w:hAnsi="Verdana"/>
          <w:sz w:val="18"/>
          <w:szCs w:val="18"/>
        </w:rPr>
        <w:t>lodu</w:t>
      </w:r>
      <w:proofErr w:type="gramEnd"/>
      <w:r w:rsidRPr="0064585F">
        <w:rPr>
          <w:rFonts w:ascii="Verdana" w:hAnsi="Verdana"/>
          <w:sz w:val="18"/>
          <w:szCs w:val="18"/>
        </w:rPr>
        <w:t xml:space="preserve"> w przeciągu 6 godzin od ustania opadów.</w:t>
      </w:r>
    </w:p>
    <w:p w:rsidR="00D1458A" w:rsidRPr="0064585F" w:rsidRDefault="00D1458A" w:rsidP="00AA422D">
      <w:p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>Chodniki muszą być odśnieżone na ca</w:t>
      </w:r>
      <w:r w:rsidR="00EA53E5" w:rsidRPr="0064585F">
        <w:rPr>
          <w:rFonts w:ascii="Verdana" w:hAnsi="Verdana"/>
          <w:sz w:val="18"/>
          <w:szCs w:val="18"/>
        </w:rPr>
        <w:t>łej długości podanej w wykazach i szerokości</w:t>
      </w:r>
      <w:r w:rsidR="0064585F">
        <w:rPr>
          <w:rFonts w:ascii="Verdana" w:hAnsi="Verdana"/>
          <w:sz w:val="18"/>
          <w:szCs w:val="18"/>
        </w:rPr>
        <w:t xml:space="preserve"> </w:t>
      </w:r>
      <w:r w:rsidR="00ED01EB" w:rsidRPr="0064585F">
        <w:rPr>
          <w:rFonts w:ascii="Verdana" w:hAnsi="Verdana"/>
          <w:sz w:val="18"/>
          <w:szCs w:val="18"/>
        </w:rPr>
        <w:t>min</w:t>
      </w:r>
      <w:proofErr w:type="gramStart"/>
      <w:r w:rsidR="00ED01EB" w:rsidRPr="0064585F">
        <w:rPr>
          <w:rFonts w:ascii="Verdana" w:hAnsi="Verdana"/>
          <w:sz w:val="18"/>
          <w:szCs w:val="18"/>
        </w:rPr>
        <w:t>. 1,5 m</w:t>
      </w:r>
      <w:proofErr w:type="gramEnd"/>
      <w:r w:rsidR="00EA53E5" w:rsidRPr="0064585F">
        <w:rPr>
          <w:rFonts w:ascii="Verdana" w:hAnsi="Verdana"/>
          <w:sz w:val="18"/>
          <w:szCs w:val="18"/>
        </w:rPr>
        <w:t>.</w:t>
      </w:r>
    </w:p>
    <w:p w:rsidR="00D1458A" w:rsidRPr="0064585F" w:rsidRDefault="00D1458A" w:rsidP="00AA422D">
      <w:p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>Szczególną uwagę należy zwrócić na dokładne uprzątnięcie śniegu z dróg dojścia</w:t>
      </w:r>
      <w:r w:rsidR="0064585F">
        <w:rPr>
          <w:rFonts w:ascii="Verdana" w:hAnsi="Verdana"/>
          <w:sz w:val="18"/>
          <w:szCs w:val="18"/>
        </w:rPr>
        <w:t xml:space="preserve"> </w:t>
      </w:r>
      <w:r w:rsidRPr="0064585F">
        <w:rPr>
          <w:rFonts w:ascii="Verdana" w:hAnsi="Verdana"/>
          <w:sz w:val="18"/>
          <w:szCs w:val="18"/>
        </w:rPr>
        <w:t>i z wejść na przejścia dla pieszych. Dojście oraz wejście na przejście dla pieszych powinno być odśnieżone na całej szerokości przejścia (około 4 mb).</w:t>
      </w:r>
    </w:p>
    <w:p w:rsidR="007367FA" w:rsidRPr="0064585F" w:rsidRDefault="007367FA" w:rsidP="00AA422D">
      <w:pPr>
        <w:jc w:val="both"/>
        <w:rPr>
          <w:rFonts w:ascii="Verdana" w:hAnsi="Verdana"/>
          <w:sz w:val="18"/>
          <w:szCs w:val="18"/>
        </w:rPr>
      </w:pPr>
    </w:p>
    <w:p w:rsidR="007367FA" w:rsidRPr="0064585F" w:rsidRDefault="007367FA" w:rsidP="007367FA">
      <w:pPr>
        <w:rPr>
          <w:rFonts w:ascii="Verdana" w:hAnsi="Verdana"/>
          <w:b/>
          <w:sz w:val="18"/>
          <w:szCs w:val="18"/>
        </w:rPr>
      </w:pPr>
      <w:r w:rsidRPr="0064585F">
        <w:rPr>
          <w:rFonts w:ascii="Verdana" w:hAnsi="Verdana"/>
          <w:b/>
          <w:sz w:val="18"/>
          <w:szCs w:val="18"/>
        </w:rPr>
        <w:t>Planowana ilość akcji zimowego utrzymania chodników – 84 dni (dób rozliczeniowych).</w:t>
      </w:r>
    </w:p>
    <w:p w:rsidR="00FE12ED" w:rsidRPr="0064585F" w:rsidRDefault="00FE12ED" w:rsidP="005C2319">
      <w:pPr>
        <w:jc w:val="both"/>
        <w:rPr>
          <w:rFonts w:ascii="Verdana" w:hAnsi="Verdana"/>
          <w:b/>
          <w:sz w:val="18"/>
          <w:szCs w:val="18"/>
        </w:rPr>
      </w:pPr>
      <w:r w:rsidRPr="0064585F">
        <w:rPr>
          <w:rFonts w:ascii="Verdana" w:hAnsi="Verdana"/>
          <w:b/>
          <w:sz w:val="18"/>
          <w:szCs w:val="18"/>
        </w:rPr>
        <w:t xml:space="preserve">Planowana ilość jednostek obmiarowych </w:t>
      </w:r>
      <w:r w:rsidR="005C2319" w:rsidRPr="0064585F">
        <w:rPr>
          <w:rFonts w:ascii="Verdana" w:hAnsi="Verdana"/>
          <w:b/>
          <w:sz w:val="18"/>
          <w:szCs w:val="18"/>
        </w:rPr>
        <w:t xml:space="preserve">w ramach jednej </w:t>
      </w:r>
      <w:proofErr w:type="gramStart"/>
      <w:r w:rsidR="005C2319" w:rsidRPr="0064585F">
        <w:rPr>
          <w:rFonts w:ascii="Verdana" w:hAnsi="Verdana"/>
          <w:b/>
          <w:sz w:val="18"/>
          <w:szCs w:val="18"/>
        </w:rPr>
        <w:t>akcji</w:t>
      </w:r>
      <w:r w:rsidR="007354EE">
        <w:rPr>
          <w:rFonts w:ascii="Verdana" w:hAnsi="Verdana"/>
          <w:b/>
          <w:sz w:val="18"/>
          <w:szCs w:val="18"/>
        </w:rPr>
        <w:t xml:space="preserve"> </w:t>
      </w:r>
      <w:r w:rsidR="005C2319" w:rsidRPr="0064585F">
        <w:rPr>
          <w:rFonts w:ascii="Verdana" w:hAnsi="Verdana"/>
          <w:b/>
          <w:sz w:val="18"/>
          <w:szCs w:val="18"/>
        </w:rPr>
        <w:t xml:space="preserve"> – 51580 </w:t>
      </w:r>
      <w:proofErr w:type="spellStart"/>
      <w:r w:rsidR="005C2319" w:rsidRPr="0064585F">
        <w:rPr>
          <w:rFonts w:ascii="Verdana" w:hAnsi="Verdana"/>
          <w:b/>
          <w:sz w:val="18"/>
          <w:szCs w:val="18"/>
        </w:rPr>
        <w:t>mb</w:t>
      </w:r>
      <w:proofErr w:type="spellEnd"/>
      <w:proofErr w:type="gramEnd"/>
      <w:r w:rsidR="005C2319" w:rsidRPr="0064585F">
        <w:rPr>
          <w:rFonts w:ascii="Verdana" w:hAnsi="Verdana"/>
          <w:b/>
          <w:sz w:val="18"/>
          <w:szCs w:val="18"/>
        </w:rPr>
        <w:t>.</w:t>
      </w:r>
    </w:p>
    <w:p w:rsidR="007367FA" w:rsidRPr="0064585F" w:rsidRDefault="007367FA" w:rsidP="00AA422D">
      <w:pPr>
        <w:jc w:val="both"/>
        <w:rPr>
          <w:rFonts w:ascii="Verdana" w:hAnsi="Verdana"/>
          <w:sz w:val="18"/>
          <w:szCs w:val="18"/>
        </w:rPr>
      </w:pPr>
    </w:p>
    <w:p w:rsidR="00D1458A" w:rsidRPr="0064585F" w:rsidRDefault="007367FA" w:rsidP="00D1458A">
      <w:pPr>
        <w:jc w:val="center"/>
        <w:rPr>
          <w:rFonts w:ascii="Verdana" w:hAnsi="Verdana"/>
          <w:b/>
          <w:sz w:val="18"/>
          <w:szCs w:val="18"/>
        </w:rPr>
      </w:pPr>
      <w:r w:rsidRPr="0064585F">
        <w:rPr>
          <w:rFonts w:ascii="Verdana" w:hAnsi="Verdana"/>
          <w:b/>
          <w:sz w:val="18"/>
          <w:szCs w:val="18"/>
        </w:rPr>
        <w:t xml:space="preserve">III. </w:t>
      </w:r>
      <w:r w:rsidR="00D1458A" w:rsidRPr="0064585F">
        <w:rPr>
          <w:rFonts w:ascii="Verdana" w:hAnsi="Verdana"/>
          <w:b/>
          <w:sz w:val="18"/>
          <w:szCs w:val="18"/>
        </w:rPr>
        <w:t>Zimowe utrzymanie schodów</w:t>
      </w:r>
      <w:r w:rsidR="007354EE">
        <w:rPr>
          <w:rFonts w:ascii="Verdana" w:hAnsi="Verdana"/>
          <w:b/>
          <w:sz w:val="18"/>
          <w:szCs w:val="18"/>
        </w:rPr>
        <w:t xml:space="preserve"> </w:t>
      </w:r>
    </w:p>
    <w:p w:rsidR="00BD481A" w:rsidRPr="0064585F" w:rsidRDefault="00D1458A" w:rsidP="00BD481A">
      <w:p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>W ramach zamówienia Wykonawca prz</w:t>
      </w:r>
      <w:r w:rsidR="007354EE">
        <w:rPr>
          <w:rFonts w:ascii="Verdana" w:hAnsi="Verdana"/>
          <w:sz w:val="18"/>
          <w:szCs w:val="18"/>
        </w:rPr>
        <w:t>y</w:t>
      </w:r>
      <w:r w:rsidRPr="0064585F">
        <w:rPr>
          <w:rFonts w:ascii="Verdana" w:hAnsi="Verdana"/>
          <w:sz w:val="18"/>
          <w:szCs w:val="18"/>
        </w:rPr>
        <w:t xml:space="preserve">jmuje na siebie obowiązek </w:t>
      </w:r>
      <w:r w:rsidR="00EE4989">
        <w:rPr>
          <w:rFonts w:ascii="Verdana" w:hAnsi="Verdana"/>
          <w:sz w:val="18"/>
          <w:szCs w:val="18"/>
        </w:rPr>
        <w:t>zimowego</w:t>
      </w:r>
      <w:r w:rsidRPr="0064585F">
        <w:rPr>
          <w:rFonts w:ascii="Verdana" w:hAnsi="Verdana"/>
          <w:sz w:val="18"/>
          <w:szCs w:val="18"/>
        </w:rPr>
        <w:t xml:space="preserve"> </w:t>
      </w:r>
      <w:proofErr w:type="gramStart"/>
      <w:r w:rsidRPr="0064585F">
        <w:rPr>
          <w:rFonts w:ascii="Verdana" w:hAnsi="Verdana"/>
          <w:sz w:val="18"/>
          <w:szCs w:val="18"/>
        </w:rPr>
        <w:t>utrzymania  schodów</w:t>
      </w:r>
      <w:proofErr w:type="gramEnd"/>
      <w:r w:rsidRPr="0064585F">
        <w:rPr>
          <w:rFonts w:ascii="Verdana" w:hAnsi="Verdana"/>
          <w:sz w:val="18"/>
          <w:szCs w:val="18"/>
        </w:rPr>
        <w:t xml:space="preserve"> </w:t>
      </w:r>
      <w:r w:rsidR="007354EE">
        <w:rPr>
          <w:rFonts w:ascii="Verdana" w:hAnsi="Verdana"/>
          <w:sz w:val="18"/>
          <w:szCs w:val="18"/>
        </w:rPr>
        <w:t xml:space="preserve">terenowych </w:t>
      </w:r>
      <w:r w:rsidRPr="0064585F">
        <w:rPr>
          <w:rFonts w:ascii="Verdana" w:hAnsi="Verdana"/>
          <w:sz w:val="18"/>
          <w:szCs w:val="18"/>
        </w:rPr>
        <w:t xml:space="preserve">wskazanych w </w:t>
      </w:r>
      <w:r w:rsidR="007367FA" w:rsidRPr="0064585F">
        <w:rPr>
          <w:rFonts w:ascii="Verdana" w:hAnsi="Verdana"/>
          <w:sz w:val="18"/>
          <w:szCs w:val="18"/>
        </w:rPr>
        <w:t>w/w wykazie.</w:t>
      </w:r>
    </w:p>
    <w:p w:rsidR="00BD481A" w:rsidRDefault="00BD481A" w:rsidP="00BD481A">
      <w:p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 xml:space="preserve">Zimowe utrzymanie schodów polegać będzie na zgarnięciu wraz z uprzątnięciem śniegu z całej </w:t>
      </w:r>
      <w:proofErr w:type="gramStart"/>
      <w:r w:rsidRPr="0064585F">
        <w:rPr>
          <w:rFonts w:ascii="Verdana" w:hAnsi="Verdana"/>
          <w:sz w:val="18"/>
          <w:szCs w:val="18"/>
        </w:rPr>
        <w:t>powierzchni   schodów</w:t>
      </w:r>
      <w:proofErr w:type="gramEnd"/>
      <w:r w:rsidRPr="0064585F">
        <w:rPr>
          <w:rFonts w:ascii="Verdana" w:hAnsi="Verdana"/>
          <w:sz w:val="18"/>
          <w:szCs w:val="18"/>
        </w:rPr>
        <w:t xml:space="preserve"> oraz usunięciu śliskości poprzez posypanie </w:t>
      </w:r>
      <w:r w:rsidRPr="0064585F">
        <w:rPr>
          <w:rFonts w:ascii="Verdana" w:hAnsi="Verdana"/>
          <w:sz w:val="18"/>
          <w:szCs w:val="18"/>
        </w:rPr>
        <w:tab/>
        <w:t xml:space="preserve">piaskiem lub piaskiem z solą, usunięciu śniegu z ławek, oczyszczeniu terenu z zanieczyszczeń (papierów, folii, szkieł, niedopałków papierosów itp.), odkuwanie </w:t>
      </w:r>
      <w:r w:rsidRPr="0064585F">
        <w:rPr>
          <w:rFonts w:ascii="Verdana" w:hAnsi="Verdana"/>
          <w:sz w:val="18"/>
          <w:szCs w:val="18"/>
        </w:rPr>
        <w:tab/>
        <w:t xml:space="preserve">schodów polegające na odkuciu do czystej nawierzchni znajdujących się na danym terenie schodów w przeciągu </w:t>
      </w:r>
      <w:r w:rsidR="00790AC2" w:rsidRPr="0064585F">
        <w:rPr>
          <w:rFonts w:ascii="Verdana" w:hAnsi="Verdana"/>
          <w:sz w:val="18"/>
          <w:szCs w:val="18"/>
        </w:rPr>
        <w:t>4</w:t>
      </w:r>
      <w:r w:rsidRPr="0064585F">
        <w:rPr>
          <w:rFonts w:ascii="Verdana" w:hAnsi="Verdana"/>
          <w:sz w:val="18"/>
          <w:szCs w:val="18"/>
        </w:rPr>
        <w:t xml:space="preserve"> godzin od ustania opadów.</w:t>
      </w:r>
    </w:p>
    <w:p w:rsidR="007354EE" w:rsidRPr="0064585F" w:rsidRDefault="007354EE" w:rsidP="00BD481A">
      <w:pPr>
        <w:jc w:val="both"/>
        <w:rPr>
          <w:rFonts w:ascii="Verdana" w:hAnsi="Verdana"/>
          <w:sz w:val="18"/>
          <w:szCs w:val="18"/>
        </w:rPr>
      </w:pPr>
    </w:p>
    <w:p w:rsidR="007367FA" w:rsidRPr="0064585F" w:rsidRDefault="007367FA" w:rsidP="007367FA">
      <w:pPr>
        <w:rPr>
          <w:rFonts w:ascii="Verdana" w:hAnsi="Verdana"/>
          <w:b/>
          <w:sz w:val="18"/>
          <w:szCs w:val="18"/>
        </w:rPr>
      </w:pPr>
      <w:r w:rsidRPr="0064585F">
        <w:rPr>
          <w:rFonts w:ascii="Verdana" w:hAnsi="Verdana"/>
          <w:b/>
          <w:sz w:val="18"/>
          <w:szCs w:val="18"/>
        </w:rPr>
        <w:t>Planowana ilość akcji zimowego utrzymania schodów – 84 dni (dób rozliczeniowych).</w:t>
      </w:r>
    </w:p>
    <w:p w:rsidR="0064585F" w:rsidRPr="0064585F" w:rsidRDefault="005C2319" w:rsidP="0064585F">
      <w:pPr>
        <w:jc w:val="both"/>
        <w:rPr>
          <w:rFonts w:ascii="Verdana" w:hAnsi="Verdana"/>
          <w:b/>
          <w:sz w:val="18"/>
          <w:szCs w:val="18"/>
        </w:rPr>
      </w:pPr>
      <w:r w:rsidRPr="0064585F">
        <w:rPr>
          <w:rFonts w:ascii="Verdana" w:hAnsi="Verdana"/>
          <w:b/>
          <w:sz w:val="18"/>
          <w:szCs w:val="18"/>
        </w:rPr>
        <w:t xml:space="preserve">Planowana ilość jednostek obmiarowych w ramach jednej akcji – </w:t>
      </w:r>
      <w:r w:rsidR="0064585F" w:rsidRPr="0064585F">
        <w:rPr>
          <w:rFonts w:ascii="Verdana" w:hAnsi="Verdana"/>
          <w:b/>
          <w:sz w:val="18"/>
          <w:szCs w:val="18"/>
        </w:rPr>
        <w:t>630 m</w:t>
      </w:r>
      <w:r w:rsidR="003B2B0E">
        <w:rPr>
          <w:rFonts w:ascii="Verdana" w:hAnsi="Verdana"/>
          <w:b/>
          <w:sz w:val="18"/>
          <w:szCs w:val="18"/>
          <w:vertAlign w:val="superscript"/>
        </w:rPr>
        <w:t>2</w:t>
      </w:r>
      <w:r w:rsidR="0064585F" w:rsidRPr="0064585F">
        <w:rPr>
          <w:rFonts w:ascii="Verdana" w:hAnsi="Verdana"/>
          <w:b/>
          <w:sz w:val="18"/>
          <w:szCs w:val="18"/>
        </w:rPr>
        <w:t>.</w:t>
      </w:r>
    </w:p>
    <w:p w:rsidR="00D1458A" w:rsidRPr="0064585F" w:rsidRDefault="00D1458A" w:rsidP="00D1458A">
      <w:pPr>
        <w:jc w:val="center"/>
        <w:rPr>
          <w:rFonts w:ascii="Verdana" w:hAnsi="Verdana"/>
          <w:b/>
          <w:sz w:val="18"/>
          <w:szCs w:val="18"/>
        </w:rPr>
      </w:pPr>
    </w:p>
    <w:p w:rsidR="00D1458A" w:rsidRPr="0064585F" w:rsidRDefault="007367FA" w:rsidP="00D1458A">
      <w:pPr>
        <w:jc w:val="center"/>
        <w:rPr>
          <w:rFonts w:ascii="Verdana" w:hAnsi="Verdana"/>
          <w:b/>
          <w:sz w:val="18"/>
          <w:szCs w:val="18"/>
        </w:rPr>
      </w:pPr>
      <w:r w:rsidRPr="0064585F">
        <w:rPr>
          <w:rFonts w:ascii="Verdana" w:hAnsi="Verdana"/>
          <w:b/>
          <w:sz w:val="18"/>
          <w:szCs w:val="18"/>
        </w:rPr>
        <w:t xml:space="preserve">IV. </w:t>
      </w:r>
      <w:r w:rsidR="00D1458A" w:rsidRPr="0064585F">
        <w:rPr>
          <w:rFonts w:ascii="Verdana" w:hAnsi="Verdana"/>
          <w:b/>
          <w:sz w:val="18"/>
          <w:szCs w:val="18"/>
        </w:rPr>
        <w:t>Wywóz nadmiaru śniegu</w:t>
      </w:r>
      <w:r w:rsidR="00CF7EA1" w:rsidRPr="0064585F">
        <w:rPr>
          <w:rFonts w:ascii="Verdana" w:hAnsi="Verdana"/>
          <w:b/>
          <w:sz w:val="18"/>
          <w:szCs w:val="18"/>
        </w:rPr>
        <w:t xml:space="preserve"> </w:t>
      </w:r>
    </w:p>
    <w:p w:rsidR="00D1458A" w:rsidRPr="0064585F" w:rsidRDefault="00D1458A" w:rsidP="00845451">
      <w:p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 xml:space="preserve">Wywożenie nadmiaru śniegu polega na zebraniu ręcznym lub mechanicznym nadmiaru śniegu na środki transportu w </w:t>
      </w:r>
      <w:proofErr w:type="gramStart"/>
      <w:r w:rsidRPr="0064585F">
        <w:rPr>
          <w:rFonts w:ascii="Verdana" w:hAnsi="Verdana"/>
          <w:sz w:val="18"/>
          <w:szCs w:val="18"/>
        </w:rPr>
        <w:t>przypadku gdy</w:t>
      </w:r>
      <w:proofErr w:type="gramEnd"/>
      <w:r w:rsidRPr="0064585F">
        <w:rPr>
          <w:rFonts w:ascii="Verdana" w:hAnsi="Verdana"/>
          <w:sz w:val="18"/>
          <w:szCs w:val="18"/>
        </w:rPr>
        <w:t xml:space="preserve"> zachodzi obawa, że może nastąpić utrudnienie dla ruchu pieszego. Decyzję o wywożeniu śnieg</w:t>
      </w:r>
      <w:r w:rsidR="00022EC8" w:rsidRPr="0064585F">
        <w:rPr>
          <w:rFonts w:ascii="Verdana" w:hAnsi="Verdana"/>
          <w:sz w:val="18"/>
          <w:szCs w:val="18"/>
        </w:rPr>
        <w:t>u</w:t>
      </w:r>
      <w:r w:rsidRPr="0064585F">
        <w:rPr>
          <w:rFonts w:ascii="Verdana" w:hAnsi="Verdana"/>
          <w:sz w:val="18"/>
          <w:szCs w:val="18"/>
        </w:rPr>
        <w:t xml:space="preserve"> podejmuje Zamawiający informując Wykonawcę </w:t>
      </w:r>
      <w:r w:rsidR="00A270F4" w:rsidRPr="0064585F">
        <w:rPr>
          <w:rFonts w:ascii="Verdana" w:hAnsi="Verdana"/>
          <w:sz w:val="18"/>
          <w:szCs w:val="18"/>
        </w:rPr>
        <w:t>na piśmie</w:t>
      </w:r>
      <w:r w:rsidRPr="0064585F">
        <w:rPr>
          <w:rFonts w:ascii="Verdana" w:hAnsi="Verdana"/>
          <w:sz w:val="18"/>
          <w:szCs w:val="18"/>
        </w:rPr>
        <w:t xml:space="preserve">. </w:t>
      </w:r>
      <w:r w:rsidRPr="0064585F">
        <w:rPr>
          <w:rFonts w:ascii="Verdana" w:hAnsi="Verdana"/>
          <w:sz w:val="18"/>
          <w:szCs w:val="18"/>
        </w:rPr>
        <w:lastRenderedPageBreak/>
        <w:t>Wykonawca przystąpi do realizacji w/w zadania</w:t>
      </w:r>
      <w:r w:rsidR="0064585F">
        <w:rPr>
          <w:rFonts w:ascii="Verdana" w:hAnsi="Verdana"/>
          <w:sz w:val="18"/>
          <w:szCs w:val="18"/>
        </w:rPr>
        <w:t xml:space="preserve"> </w:t>
      </w:r>
      <w:r w:rsidRPr="0064585F">
        <w:rPr>
          <w:rFonts w:ascii="Verdana" w:hAnsi="Verdana"/>
          <w:sz w:val="18"/>
          <w:szCs w:val="18"/>
        </w:rPr>
        <w:t xml:space="preserve">w ciągu 24 godzin od otrzymania pisma. </w:t>
      </w:r>
      <w:r w:rsidR="00E92D22" w:rsidRPr="0064585F">
        <w:rPr>
          <w:rFonts w:ascii="Verdana" w:hAnsi="Verdana"/>
          <w:sz w:val="18"/>
          <w:szCs w:val="18"/>
        </w:rPr>
        <w:t xml:space="preserve">Miejsce wywozu śniegu wskazuje Zamawiający. </w:t>
      </w:r>
    </w:p>
    <w:p w:rsidR="00D1458A" w:rsidRPr="0064585F" w:rsidRDefault="00D1458A" w:rsidP="00D1458A">
      <w:pPr>
        <w:rPr>
          <w:rFonts w:ascii="Verdana" w:hAnsi="Verdana"/>
          <w:sz w:val="18"/>
          <w:szCs w:val="18"/>
        </w:rPr>
      </w:pPr>
    </w:p>
    <w:p w:rsidR="007367FA" w:rsidRPr="0064585F" w:rsidRDefault="007367FA" w:rsidP="007367FA">
      <w:pPr>
        <w:rPr>
          <w:rFonts w:ascii="Verdana" w:hAnsi="Verdana"/>
          <w:b/>
          <w:sz w:val="18"/>
          <w:szCs w:val="18"/>
        </w:rPr>
      </w:pPr>
      <w:r w:rsidRPr="0064585F">
        <w:rPr>
          <w:rFonts w:ascii="Verdana" w:hAnsi="Verdana"/>
          <w:b/>
          <w:sz w:val="18"/>
          <w:szCs w:val="18"/>
        </w:rPr>
        <w:t xml:space="preserve">Planowana ilość śniegu do wywozu – 1.000 </w:t>
      </w:r>
      <w:proofErr w:type="gramStart"/>
      <w:r w:rsidRPr="0064585F">
        <w:rPr>
          <w:rFonts w:ascii="Verdana" w:hAnsi="Verdana"/>
          <w:b/>
          <w:sz w:val="18"/>
          <w:szCs w:val="18"/>
        </w:rPr>
        <w:t>m</w:t>
      </w:r>
      <w:proofErr w:type="gramEnd"/>
      <w:r w:rsidRPr="0064585F">
        <w:rPr>
          <w:rFonts w:ascii="Verdana" w:hAnsi="Verdana"/>
          <w:b/>
          <w:sz w:val="18"/>
          <w:szCs w:val="18"/>
          <w:vertAlign w:val="superscript"/>
        </w:rPr>
        <w:t>3</w:t>
      </w:r>
      <w:r w:rsidRPr="0064585F">
        <w:rPr>
          <w:rFonts w:ascii="Verdana" w:hAnsi="Verdana"/>
          <w:b/>
          <w:sz w:val="18"/>
          <w:szCs w:val="18"/>
        </w:rPr>
        <w:t>.</w:t>
      </w:r>
    </w:p>
    <w:p w:rsidR="003C1D1A" w:rsidRPr="0064585F" w:rsidRDefault="003C1D1A" w:rsidP="00D1458A">
      <w:pPr>
        <w:jc w:val="center"/>
        <w:rPr>
          <w:rFonts w:ascii="Verdana" w:hAnsi="Verdana"/>
          <w:b/>
          <w:sz w:val="18"/>
          <w:szCs w:val="18"/>
        </w:rPr>
      </w:pPr>
    </w:p>
    <w:p w:rsidR="003C1D1A" w:rsidRPr="0064585F" w:rsidRDefault="003C1D1A" w:rsidP="00D1458A">
      <w:pPr>
        <w:jc w:val="center"/>
        <w:rPr>
          <w:rFonts w:ascii="Verdana" w:hAnsi="Verdana"/>
          <w:b/>
          <w:sz w:val="18"/>
          <w:szCs w:val="18"/>
        </w:rPr>
      </w:pPr>
    </w:p>
    <w:p w:rsidR="00D1458A" w:rsidRPr="0064585F" w:rsidRDefault="007367FA" w:rsidP="00D1458A">
      <w:pPr>
        <w:jc w:val="center"/>
        <w:rPr>
          <w:rFonts w:ascii="Verdana" w:hAnsi="Verdana"/>
          <w:b/>
          <w:sz w:val="18"/>
          <w:szCs w:val="18"/>
        </w:rPr>
      </w:pPr>
      <w:r w:rsidRPr="0064585F">
        <w:rPr>
          <w:rFonts w:ascii="Verdana" w:hAnsi="Verdana"/>
          <w:b/>
          <w:sz w:val="18"/>
          <w:szCs w:val="18"/>
        </w:rPr>
        <w:t xml:space="preserve">V. </w:t>
      </w:r>
      <w:r w:rsidR="00D1458A" w:rsidRPr="0064585F">
        <w:rPr>
          <w:rFonts w:ascii="Verdana" w:hAnsi="Verdana"/>
          <w:b/>
          <w:sz w:val="18"/>
          <w:szCs w:val="18"/>
        </w:rPr>
        <w:t xml:space="preserve">Pozimowe sprzątanie chodników oraz schodów </w:t>
      </w:r>
    </w:p>
    <w:p w:rsidR="00D1458A" w:rsidRPr="0064585F" w:rsidRDefault="00D1458A" w:rsidP="0064585F">
      <w:p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>Pozimowe</w:t>
      </w:r>
      <w:r w:rsidR="005C2319" w:rsidRPr="0064585F">
        <w:rPr>
          <w:rFonts w:ascii="Verdana" w:hAnsi="Verdana"/>
          <w:sz w:val="18"/>
          <w:szCs w:val="18"/>
        </w:rPr>
        <w:t xml:space="preserve"> </w:t>
      </w:r>
      <w:r w:rsidRPr="0064585F">
        <w:rPr>
          <w:rFonts w:ascii="Verdana" w:hAnsi="Verdana"/>
          <w:sz w:val="18"/>
          <w:szCs w:val="18"/>
        </w:rPr>
        <w:t>sprzątanie chodników oraz schodów – polega na zebraniu</w:t>
      </w:r>
      <w:r w:rsidR="0064585F">
        <w:rPr>
          <w:rFonts w:ascii="Verdana" w:hAnsi="Verdana"/>
          <w:sz w:val="18"/>
          <w:szCs w:val="18"/>
        </w:rPr>
        <w:t xml:space="preserve"> </w:t>
      </w:r>
      <w:r w:rsidRPr="0064585F">
        <w:rPr>
          <w:rFonts w:ascii="Verdana" w:hAnsi="Verdana"/>
          <w:sz w:val="18"/>
          <w:szCs w:val="18"/>
        </w:rPr>
        <w:t>z całej powierzchni utrzymywanych zimą chodników</w:t>
      </w:r>
      <w:r w:rsidR="00CF7EA1" w:rsidRPr="0064585F">
        <w:rPr>
          <w:rFonts w:ascii="Verdana" w:hAnsi="Verdana"/>
          <w:sz w:val="18"/>
          <w:szCs w:val="18"/>
        </w:rPr>
        <w:t xml:space="preserve"> oraz </w:t>
      </w:r>
      <w:r w:rsidRPr="0064585F">
        <w:rPr>
          <w:rFonts w:ascii="Verdana" w:hAnsi="Verdana"/>
          <w:sz w:val="18"/>
          <w:szCs w:val="18"/>
        </w:rPr>
        <w:t>schodów</w:t>
      </w:r>
      <w:r w:rsidR="00CF7EA1" w:rsidRPr="0064585F">
        <w:rPr>
          <w:rFonts w:ascii="Verdana" w:hAnsi="Verdana"/>
          <w:sz w:val="18"/>
          <w:szCs w:val="18"/>
        </w:rPr>
        <w:t xml:space="preserve"> </w:t>
      </w:r>
      <w:r w:rsidRPr="0064585F">
        <w:rPr>
          <w:rFonts w:ascii="Verdana" w:hAnsi="Verdana"/>
          <w:sz w:val="18"/>
          <w:szCs w:val="18"/>
        </w:rPr>
        <w:t xml:space="preserve">z materiałów </w:t>
      </w:r>
      <w:proofErr w:type="spellStart"/>
      <w:r w:rsidRPr="0064585F">
        <w:rPr>
          <w:rFonts w:ascii="Verdana" w:hAnsi="Verdana"/>
          <w:sz w:val="18"/>
          <w:szCs w:val="18"/>
        </w:rPr>
        <w:t>uszorstniających</w:t>
      </w:r>
      <w:proofErr w:type="spellEnd"/>
      <w:r w:rsidRPr="0064585F">
        <w:rPr>
          <w:rFonts w:ascii="Verdana" w:hAnsi="Verdana"/>
          <w:sz w:val="18"/>
          <w:szCs w:val="18"/>
        </w:rPr>
        <w:t xml:space="preserve"> używanych</w:t>
      </w:r>
      <w:r w:rsidR="00CF7EA1" w:rsidRPr="0064585F">
        <w:rPr>
          <w:rFonts w:ascii="Verdana" w:hAnsi="Verdana"/>
          <w:sz w:val="18"/>
          <w:szCs w:val="18"/>
        </w:rPr>
        <w:t xml:space="preserve"> </w:t>
      </w:r>
      <w:r w:rsidRPr="0064585F">
        <w:rPr>
          <w:rFonts w:ascii="Verdana" w:hAnsi="Verdana"/>
          <w:sz w:val="18"/>
          <w:szCs w:val="18"/>
        </w:rPr>
        <w:t xml:space="preserve">do zwalczania śliskości, a następnie ich unieszkodliwienie lub wykorzystanie gospodarcze. </w:t>
      </w:r>
    </w:p>
    <w:p w:rsidR="00D1458A" w:rsidRPr="0064585F" w:rsidRDefault="00D1458A" w:rsidP="0064585F">
      <w:p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>Wykonawca przystąpi do p</w:t>
      </w:r>
      <w:r w:rsidR="00713E24" w:rsidRPr="0064585F">
        <w:rPr>
          <w:rFonts w:ascii="Verdana" w:hAnsi="Verdana"/>
          <w:sz w:val="18"/>
          <w:szCs w:val="18"/>
        </w:rPr>
        <w:t xml:space="preserve">ozimowego sprzątania </w:t>
      </w:r>
      <w:proofErr w:type="gramStart"/>
      <w:r w:rsidR="00713E24" w:rsidRPr="0064585F">
        <w:rPr>
          <w:rFonts w:ascii="Verdana" w:hAnsi="Verdana"/>
          <w:sz w:val="18"/>
          <w:szCs w:val="18"/>
        </w:rPr>
        <w:t xml:space="preserve">chodników  </w:t>
      </w:r>
      <w:r w:rsidRPr="0064585F">
        <w:rPr>
          <w:rFonts w:ascii="Verdana" w:hAnsi="Verdana"/>
          <w:sz w:val="18"/>
          <w:szCs w:val="18"/>
        </w:rPr>
        <w:t>i</w:t>
      </w:r>
      <w:proofErr w:type="gramEnd"/>
      <w:r w:rsidRPr="0064585F">
        <w:rPr>
          <w:rFonts w:ascii="Verdana" w:hAnsi="Verdana"/>
          <w:sz w:val="18"/>
          <w:szCs w:val="18"/>
        </w:rPr>
        <w:t xml:space="preserve"> schodów po otrzymaniu od Zamawiającego pisemnego powiadomienia</w:t>
      </w:r>
      <w:r w:rsidR="00713E24" w:rsidRPr="0064585F">
        <w:rPr>
          <w:rFonts w:ascii="Verdana" w:hAnsi="Verdana"/>
          <w:sz w:val="18"/>
          <w:szCs w:val="18"/>
        </w:rPr>
        <w:t xml:space="preserve"> </w:t>
      </w:r>
      <w:r w:rsidRPr="0064585F">
        <w:rPr>
          <w:rFonts w:ascii="Verdana" w:hAnsi="Verdana"/>
          <w:sz w:val="18"/>
          <w:szCs w:val="18"/>
        </w:rPr>
        <w:t xml:space="preserve">o </w:t>
      </w:r>
      <w:r w:rsidR="00CF7EA1" w:rsidRPr="0064585F">
        <w:rPr>
          <w:rFonts w:ascii="Verdana" w:hAnsi="Verdana"/>
          <w:sz w:val="18"/>
          <w:szCs w:val="18"/>
        </w:rPr>
        <w:t xml:space="preserve">ostatecznym </w:t>
      </w:r>
      <w:r w:rsidRPr="0064585F">
        <w:rPr>
          <w:rFonts w:ascii="Verdana" w:hAnsi="Verdana"/>
          <w:sz w:val="18"/>
          <w:szCs w:val="18"/>
        </w:rPr>
        <w:t xml:space="preserve">zawieszeniu </w:t>
      </w:r>
      <w:r w:rsidR="0045283A" w:rsidRPr="0064585F">
        <w:rPr>
          <w:rFonts w:ascii="Verdana" w:hAnsi="Verdana"/>
          <w:sz w:val="18"/>
          <w:szCs w:val="18"/>
        </w:rPr>
        <w:t xml:space="preserve">akcji </w:t>
      </w:r>
      <w:r w:rsidRPr="0064585F">
        <w:rPr>
          <w:rFonts w:ascii="Verdana" w:hAnsi="Verdana"/>
          <w:sz w:val="18"/>
          <w:szCs w:val="18"/>
        </w:rPr>
        <w:t>zimowego utrzymania. Usługa pozimowego sprzątania chodników</w:t>
      </w:r>
      <w:r w:rsidR="00713E24" w:rsidRPr="0064585F">
        <w:rPr>
          <w:rFonts w:ascii="Verdana" w:hAnsi="Verdana"/>
          <w:sz w:val="18"/>
          <w:szCs w:val="18"/>
        </w:rPr>
        <w:t xml:space="preserve"> oraz schodów </w:t>
      </w:r>
      <w:r w:rsidRPr="0064585F">
        <w:rPr>
          <w:rFonts w:ascii="Verdana" w:hAnsi="Verdana"/>
          <w:sz w:val="18"/>
          <w:szCs w:val="18"/>
        </w:rPr>
        <w:t xml:space="preserve">winna być zrealizowana w ciągu 14 dni licząc od dnia </w:t>
      </w:r>
      <w:r w:rsidR="00171BD6" w:rsidRPr="0064585F">
        <w:rPr>
          <w:rFonts w:ascii="Verdana" w:hAnsi="Verdana"/>
          <w:sz w:val="18"/>
          <w:szCs w:val="18"/>
        </w:rPr>
        <w:t xml:space="preserve">ostatecznego </w:t>
      </w:r>
      <w:r w:rsidRPr="0064585F">
        <w:rPr>
          <w:rFonts w:ascii="Verdana" w:hAnsi="Verdana"/>
          <w:sz w:val="18"/>
          <w:szCs w:val="18"/>
        </w:rPr>
        <w:t xml:space="preserve">zawieszenia akcji zimowego utrzymania. Na wniosek Wykonawcy umotywowany panującymi warunkami pogodowymi Zamawiający może przedłużyć termin realizacji zamówienia. </w:t>
      </w:r>
    </w:p>
    <w:p w:rsidR="005C2319" w:rsidRPr="0064585F" w:rsidRDefault="005C2319" w:rsidP="005C2319">
      <w:pPr>
        <w:jc w:val="both"/>
        <w:rPr>
          <w:rFonts w:ascii="Verdana" w:hAnsi="Verdana"/>
          <w:b/>
          <w:sz w:val="18"/>
          <w:szCs w:val="18"/>
        </w:rPr>
      </w:pPr>
      <w:r w:rsidRPr="0064585F">
        <w:rPr>
          <w:rFonts w:ascii="Verdana" w:hAnsi="Verdana"/>
          <w:b/>
          <w:sz w:val="18"/>
          <w:szCs w:val="18"/>
        </w:rPr>
        <w:t xml:space="preserve">Planowana ilość jednostek obmiarowych </w:t>
      </w:r>
      <w:r w:rsidR="007354EE">
        <w:rPr>
          <w:rFonts w:ascii="Verdana" w:hAnsi="Verdana"/>
          <w:b/>
          <w:sz w:val="18"/>
          <w:szCs w:val="18"/>
        </w:rPr>
        <w:t>(pozimowe</w:t>
      </w:r>
      <w:r w:rsidR="00B05E45">
        <w:rPr>
          <w:rFonts w:ascii="Verdana" w:hAnsi="Verdana"/>
          <w:b/>
          <w:sz w:val="18"/>
          <w:szCs w:val="18"/>
        </w:rPr>
        <w:t>go</w:t>
      </w:r>
      <w:r w:rsidR="007354EE">
        <w:rPr>
          <w:rFonts w:ascii="Verdana" w:hAnsi="Verdana"/>
          <w:b/>
          <w:sz w:val="18"/>
          <w:szCs w:val="18"/>
        </w:rPr>
        <w:t xml:space="preserve"> jednorazowe</w:t>
      </w:r>
      <w:r w:rsidR="00B05E45">
        <w:rPr>
          <w:rFonts w:ascii="Verdana" w:hAnsi="Verdana"/>
          <w:b/>
          <w:sz w:val="18"/>
          <w:szCs w:val="18"/>
        </w:rPr>
        <w:t>go</w:t>
      </w:r>
      <w:r w:rsidR="007354EE">
        <w:rPr>
          <w:rFonts w:ascii="Verdana" w:hAnsi="Verdana"/>
          <w:b/>
          <w:sz w:val="18"/>
          <w:szCs w:val="18"/>
        </w:rPr>
        <w:t xml:space="preserve"> </w:t>
      </w:r>
      <w:r w:rsidRPr="0064585F">
        <w:rPr>
          <w:rFonts w:ascii="Verdana" w:hAnsi="Verdana"/>
          <w:b/>
          <w:sz w:val="18"/>
          <w:szCs w:val="18"/>
        </w:rPr>
        <w:t>sprzą</w:t>
      </w:r>
      <w:r w:rsidR="00B05E45">
        <w:rPr>
          <w:rFonts w:ascii="Verdana" w:hAnsi="Verdana"/>
          <w:b/>
          <w:sz w:val="18"/>
          <w:szCs w:val="18"/>
        </w:rPr>
        <w:t>tania</w:t>
      </w:r>
      <w:r w:rsidR="007354EE">
        <w:rPr>
          <w:rFonts w:ascii="Verdana" w:hAnsi="Verdana"/>
          <w:b/>
          <w:sz w:val="18"/>
          <w:szCs w:val="18"/>
        </w:rPr>
        <w:t xml:space="preserve"> chodników)</w:t>
      </w:r>
      <w:r w:rsidR="0064585F">
        <w:rPr>
          <w:rFonts w:ascii="Verdana" w:hAnsi="Verdana"/>
          <w:b/>
          <w:sz w:val="18"/>
          <w:szCs w:val="18"/>
        </w:rPr>
        <w:t xml:space="preserve"> </w:t>
      </w:r>
      <w:r w:rsidRPr="0064585F">
        <w:rPr>
          <w:rFonts w:ascii="Verdana" w:hAnsi="Verdana"/>
          <w:b/>
          <w:sz w:val="18"/>
          <w:szCs w:val="18"/>
        </w:rPr>
        <w:t xml:space="preserve">– 51580 </w:t>
      </w:r>
      <w:proofErr w:type="spellStart"/>
      <w:r w:rsidRPr="0064585F">
        <w:rPr>
          <w:rFonts w:ascii="Verdana" w:hAnsi="Verdana"/>
          <w:b/>
          <w:sz w:val="18"/>
          <w:szCs w:val="18"/>
        </w:rPr>
        <w:t>mb</w:t>
      </w:r>
      <w:proofErr w:type="spellEnd"/>
      <w:r w:rsidRPr="0064585F">
        <w:rPr>
          <w:rFonts w:ascii="Verdana" w:hAnsi="Verdana"/>
          <w:b/>
          <w:sz w:val="18"/>
          <w:szCs w:val="18"/>
        </w:rPr>
        <w:t>.</w:t>
      </w:r>
    </w:p>
    <w:p w:rsidR="005C2319" w:rsidRPr="0064585F" w:rsidRDefault="005C2319" w:rsidP="005C2319">
      <w:pPr>
        <w:jc w:val="both"/>
        <w:rPr>
          <w:rFonts w:ascii="Verdana" w:hAnsi="Verdana"/>
          <w:b/>
          <w:sz w:val="18"/>
          <w:szCs w:val="18"/>
        </w:rPr>
      </w:pPr>
      <w:r w:rsidRPr="0064585F">
        <w:rPr>
          <w:rFonts w:ascii="Verdana" w:hAnsi="Verdana"/>
          <w:b/>
          <w:sz w:val="18"/>
          <w:szCs w:val="18"/>
        </w:rPr>
        <w:t xml:space="preserve">Planowana ilość jednostek obmiarowych </w:t>
      </w:r>
      <w:r w:rsidR="007354EE">
        <w:rPr>
          <w:rFonts w:ascii="Verdana" w:hAnsi="Verdana"/>
          <w:b/>
          <w:sz w:val="18"/>
          <w:szCs w:val="18"/>
        </w:rPr>
        <w:t>(pozimowe</w:t>
      </w:r>
      <w:r w:rsidR="00B05E45">
        <w:rPr>
          <w:rFonts w:ascii="Verdana" w:hAnsi="Verdana"/>
          <w:b/>
          <w:sz w:val="18"/>
          <w:szCs w:val="18"/>
        </w:rPr>
        <w:t xml:space="preserve">go jednorazowego sprzątania </w:t>
      </w:r>
      <w:r w:rsidRPr="0064585F">
        <w:rPr>
          <w:rFonts w:ascii="Verdana" w:hAnsi="Verdana"/>
          <w:b/>
          <w:sz w:val="18"/>
          <w:szCs w:val="18"/>
        </w:rPr>
        <w:t>schodów</w:t>
      </w:r>
      <w:r w:rsidR="00B05E45">
        <w:rPr>
          <w:rFonts w:ascii="Verdana" w:hAnsi="Verdana"/>
          <w:b/>
          <w:sz w:val="18"/>
          <w:szCs w:val="18"/>
        </w:rPr>
        <w:t xml:space="preserve">) </w:t>
      </w:r>
      <w:r w:rsidRPr="0064585F">
        <w:rPr>
          <w:rFonts w:ascii="Verdana" w:hAnsi="Verdana"/>
          <w:b/>
          <w:sz w:val="18"/>
          <w:szCs w:val="18"/>
        </w:rPr>
        <w:t xml:space="preserve">– </w:t>
      </w:r>
      <w:r w:rsidR="0064585F" w:rsidRPr="0064585F">
        <w:rPr>
          <w:rFonts w:ascii="Verdana" w:hAnsi="Verdana"/>
          <w:b/>
          <w:sz w:val="18"/>
          <w:szCs w:val="18"/>
        </w:rPr>
        <w:t>630 m</w:t>
      </w:r>
      <w:r w:rsidR="003B2B0E">
        <w:rPr>
          <w:rFonts w:ascii="Verdana" w:hAnsi="Verdana"/>
          <w:b/>
          <w:sz w:val="18"/>
          <w:szCs w:val="18"/>
          <w:vertAlign w:val="superscript"/>
        </w:rPr>
        <w:t>2</w:t>
      </w:r>
      <w:r w:rsidRPr="0064585F">
        <w:rPr>
          <w:rFonts w:ascii="Verdana" w:hAnsi="Verdana"/>
          <w:b/>
          <w:sz w:val="18"/>
          <w:szCs w:val="18"/>
        </w:rPr>
        <w:t>.</w:t>
      </w:r>
    </w:p>
    <w:p w:rsidR="00AE0D06" w:rsidRPr="0064585F" w:rsidRDefault="00AE0D06" w:rsidP="00D1458A">
      <w:pPr>
        <w:jc w:val="center"/>
        <w:rPr>
          <w:rFonts w:ascii="Verdana" w:hAnsi="Verdana"/>
          <w:b/>
          <w:sz w:val="18"/>
          <w:szCs w:val="18"/>
        </w:rPr>
      </w:pPr>
    </w:p>
    <w:p w:rsidR="00D1458A" w:rsidRPr="0064585F" w:rsidRDefault="007367FA" w:rsidP="00D1458A">
      <w:pPr>
        <w:jc w:val="center"/>
        <w:rPr>
          <w:rFonts w:ascii="Verdana" w:hAnsi="Verdana"/>
          <w:b/>
          <w:sz w:val="18"/>
          <w:szCs w:val="18"/>
        </w:rPr>
      </w:pPr>
      <w:r w:rsidRPr="0064585F">
        <w:rPr>
          <w:rFonts w:ascii="Verdana" w:hAnsi="Verdana"/>
          <w:b/>
          <w:sz w:val="18"/>
          <w:szCs w:val="18"/>
        </w:rPr>
        <w:t xml:space="preserve">VI. </w:t>
      </w:r>
      <w:r w:rsidR="00D1458A" w:rsidRPr="0064585F">
        <w:rPr>
          <w:rFonts w:ascii="Verdana" w:hAnsi="Verdana"/>
          <w:b/>
          <w:sz w:val="18"/>
          <w:szCs w:val="18"/>
        </w:rPr>
        <w:t>Wykonanie robót</w:t>
      </w:r>
    </w:p>
    <w:p w:rsidR="00D1458A" w:rsidRPr="0064585F" w:rsidRDefault="00D1458A" w:rsidP="00845451">
      <w:p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>Za jakość wykonywanych usług oraz ich zgodność z wymaganiami określonymi w opisie przedmiotu zamówienia odpowiedzialny jest Wykonawca</w:t>
      </w:r>
      <w:r w:rsidR="006107BB" w:rsidRPr="0064585F">
        <w:rPr>
          <w:rFonts w:ascii="Verdana" w:hAnsi="Verdana"/>
          <w:sz w:val="18"/>
          <w:szCs w:val="18"/>
        </w:rPr>
        <w:t xml:space="preserve"> usługi</w:t>
      </w:r>
      <w:r w:rsidRPr="0064585F">
        <w:rPr>
          <w:rFonts w:ascii="Verdana" w:hAnsi="Verdana"/>
          <w:sz w:val="18"/>
          <w:szCs w:val="18"/>
        </w:rPr>
        <w:t xml:space="preserve">. </w:t>
      </w:r>
    </w:p>
    <w:p w:rsidR="00D1458A" w:rsidRPr="0064585F" w:rsidRDefault="00D1458A" w:rsidP="00845451">
      <w:p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 xml:space="preserve">Rozpoczęcie i zakończenie zimowego utrzymania będzie uzależnione od warunków atmosferycznych i decyzji Zamawiającego. </w:t>
      </w:r>
    </w:p>
    <w:p w:rsidR="00325BCB" w:rsidRPr="0064585F" w:rsidRDefault="00D1458A" w:rsidP="00845451">
      <w:p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 xml:space="preserve">Doba rozliczeniowa akcji zimowego utrzymania rozpoczyna się o godzinie </w:t>
      </w:r>
      <w:r w:rsidR="00325BCB" w:rsidRPr="0064585F">
        <w:rPr>
          <w:rFonts w:ascii="Verdana" w:hAnsi="Verdana"/>
          <w:sz w:val="18"/>
          <w:szCs w:val="18"/>
        </w:rPr>
        <w:t>12</w:t>
      </w:r>
      <w:r w:rsidRPr="0064585F">
        <w:rPr>
          <w:rFonts w:ascii="Verdana" w:hAnsi="Verdana"/>
          <w:sz w:val="18"/>
          <w:szCs w:val="18"/>
        </w:rPr>
        <w:t xml:space="preserve">ºº i trwa do godziny </w:t>
      </w:r>
      <w:r w:rsidR="00325BCB" w:rsidRPr="0064585F">
        <w:rPr>
          <w:rFonts w:ascii="Verdana" w:hAnsi="Verdana"/>
          <w:sz w:val="18"/>
          <w:szCs w:val="18"/>
        </w:rPr>
        <w:t>12</w:t>
      </w:r>
      <w:r w:rsidRPr="0064585F">
        <w:rPr>
          <w:rFonts w:ascii="Verdana" w:hAnsi="Verdana"/>
          <w:sz w:val="18"/>
          <w:szCs w:val="18"/>
        </w:rPr>
        <w:t>ºº</w:t>
      </w:r>
      <w:r w:rsidR="00EA53E5" w:rsidRPr="0064585F">
        <w:rPr>
          <w:rFonts w:ascii="Verdana" w:hAnsi="Verdana"/>
          <w:sz w:val="18"/>
          <w:szCs w:val="18"/>
        </w:rPr>
        <w:t xml:space="preserve"> d</w:t>
      </w:r>
      <w:r w:rsidR="00325BCB" w:rsidRPr="0064585F">
        <w:rPr>
          <w:rFonts w:ascii="Verdana" w:hAnsi="Verdana"/>
          <w:sz w:val="18"/>
          <w:szCs w:val="18"/>
        </w:rPr>
        <w:t>nia następnego.</w:t>
      </w:r>
    </w:p>
    <w:p w:rsidR="00D1458A" w:rsidRPr="0064585F" w:rsidRDefault="00D1458A" w:rsidP="00845451">
      <w:p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>Wykonawca realizujący usługę zapewnia:</w:t>
      </w:r>
    </w:p>
    <w:p w:rsidR="00D1458A" w:rsidRPr="0064585F" w:rsidRDefault="00D1458A" w:rsidP="00845451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64585F">
        <w:rPr>
          <w:rFonts w:ascii="Verdana" w:hAnsi="Verdana"/>
          <w:sz w:val="18"/>
          <w:szCs w:val="18"/>
        </w:rPr>
        <w:t>dostateczną</w:t>
      </w:r>
      <w:proofErr w:type="gramEnd"/>
      <w:r w:rsidRPr="0064585F">
        <w:rPr>
          <w:rFonts w:ascii="Verdana" w:hAnsi="Verdana"/>
          <w:sz w:val="18"/>
          <w:szCs w:val="18"/>
        </w:rPr>
        <w:t xml:space="preserve"> ilość sił i środków gwarantujących terminowe i jakościowe wykonanie zakresu rzeczowego usługi</w:t>
      </w:r>
    </w:p>
    <w:p w:rsidR="00D1458A" w:rsidRPr="0064585F" w:rsidRDefault="00D1458A" w:rsidP="00845451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64585F">
        <w:rPr>
          <w:rFonts w:ascii="Verdana" w:hAnsi="Verdana"/>
          <w:sz w:val="18"/>
          <w:szCs w:val="18"/>
        </w:rPr>
        <w:t>pełnienie</w:t>
      </w:r>
      <w:proofErr w:type="gramEnd"/>
      <w:r w:rsidRPr="0064585F">
        <w:rPr>
          <w:rFonts w:ascii="Verdana" w:hAnsi="Verdana"/>
          <w:sz w:val="18"/>
          <w:szCs w:val="18"/>
        </w:rPr>
        <w:t xml:space="preserve"> dyżurów dyspozytorskich</w:t>
      </w:r>
    </w:p>
    <w:p w:rsidR="00D1458A" w:rsidRPr="0064585F" w:rsidRDefault="00D1458A" w:rsidP="00845451">
      <w:p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>Wykonawca w czasie prowadzenia zimowego utrzymania przyjmuje interwencje oraz wykonuje prace związane z usunięciem przyczyny zgłaszanych interwencji.</w:t>
      </w:r>
    </w:p>
    <w:p w:rsidR="00D1458A" w:rsidRPr="0064585F" w:rsidRDefault="00D1458A" w:rsidP="00845451">
      <w:p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 xml:space="preserve">O terminie wprowadzenia </w:t>
      </w:r>
      <w:r w:rsidR="00173161" w:rsidRPr="0064585F">
        <w:rPr>
          <w:rFonts w:ascii="Verdana" w:hAnsi="Verdana"/>
          <w:sz w:val="18"/>
          <w:szCs w:val="18"/>
        </w:rPr>
        <w:t xml:space="preserve">lub zawieszenia </w:t>
      </w:r>
      <w:r w:rsidRPr="0064585F">
        <w:rPr>
          <w:rFonts w:ascii="Verdana" w:hAnsi="Verdana"/>
          <w:sz w:val="18"/>
          <w:szCs w:val="18"/>
        </w:rPr>
        <w:t xml:space="preserve">akcji zimowego utrzymania decyduje Zamawiający powiadamiając </w:t>
      </w:r>
      <w:r w:rsidR="00173161" w:rsidRPr="0064585F">
        <w:rPr>
          <w:rFonts w:ascii="Verdana" w:hAnsi="Verdana"/>
          <w:sz w:val="18"/>
          <w:szCs w:val="18"/>
        </w:rPr>
        <w:t xml:space="preserve">pisemnie </w:t>
      </w:r>
      <w:r w:rsidRPr="0064585F">
        <w:rPr>
          <w:rFonts w:ascii="Verdana" w:hAnsi="Verdana"/>
          <w:sz w:val="18"/>
          <w:szCs w:val="18"/>
        </w:rPr>
        <w:t xml:space="preserve">Wykonawcę. </w:t>
      </w:r>
    </w:p>
    <w:p w:rsidR="00D1458A" w:rsidRPr="0064585F" w:rsidRDefault="00D1458A" w:rsidP="00845451">
      <w:p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>Wykonawca ponosi pełną odpowiedzialność za szkody (wypadki) spowodowane zaniechaniem prac lub na skutek niedostatecznego, niezgodnego z obowiązującymi przepisami i warunkami podanymi w niniejszym opisie przedmiotu zamówienia</w:t>
      </w:r>
      <w:r w:rsidR="00A270F4" w:rsidRPr="0064585F">
        <w:rPr>
          <w:rFonts w:ascii="Verdana" w:hAnsi="Verdana"/>
          <w:sz w:val="18"/>
          <w:szCs w:val="18"/>
        </w:rPr>
        <w:t xml:space="preserve"> oraz umowie </w:t>
      </w:r>
      <w:r w:rsidRPr="0064585F">
        <w:rPr>
          <w:rFonts w:ascii="Verdana" w:hAnsi="Verdana"/>
          <w:sz w:val="18"/>
          <w:szCs w:val="18"/>
        </w:rPr>
        <w:t>wykonywaniem usług z</w:t>
      </w:r>
      <w:r w:rsidR="00A270F4" w:rsidRPr="0064585F">
        <w:rPr>
          <w:rFonts w:ascii="Verdana" w:hAnsi="Verdana"/>
          <w:sz w:val="18"/>
          <w:szCs w:val="18"/>
        </w:rPr>
        <w:t xml:space="preserve">wiązanych z zimowym </w:t>
      </w:r>
      <w:r w:rsidR="00845451">
        <w:rPr>
          <w:rFonts w:ascii="Verdana" w:hAnsi="Verdana"/>
          <w:sz w:val="18"/>
          <w:szCs w:val="18"/>
        </w:rPr>
        <w:t>utrzymaniem oraz pozimowym sprzątan</w:t>
      </w:r>
      <w:r w:rsidR="00A270F4" w:rsidRPr="0064585F">
        <w:rPr>
          <w:rFonts w:ascii="Verdana" w:hAnsi="Verdana"/>
          <w:sz w:val="18"/>
          <w:szCs w:val="18"/>
        </w:rPr>
        <w:t>i</w:t>
      </w:r>
      <w:r w:rsidR="00845451">
        <w:rPr>
          <w:rFonts w:ascii="Verdana" w:hAnsi="Verdana"/>
          <w:sz w:val="18"/>
          <w:szCs w:val="18"/>
        </w:rPr>
        <w:t>e</w:t>
      </w:r>
      <w:r w:rsidR="00A270F4" w:rsidRPr="0064585F">
        <w:rPr>
          <w:rFonts w:ascii="Verdana" w:hAnsi="Verdana"/>
          <w:sz w:val="18"/>
          <w:szCs w:val="18"/>
        </w:rPr>
        <w:t>m.</w:t>
      </w:r>
      <w:r w:rsidRPr="0064585F">
        <w:rPr>
          <w:rFonts w:ascii="Verdana" w:hAnsi="Verdana"/>
          <w:sz w:val="18"/>
          <w:szCs w:val="18"/>
        </w:rPr>
        <w:t xml:space="preserve"> </w:t>
      </w:r>
    </w:p>
    <w:p w:rsidR="0045283A" w:rsidRPr="0064585F" w:rsidRDefault="0045283A" w:rsidP="00845451">
      <w:pPr>
        <w:spacing w:line="100" w:lineRule="atLeast"/>
        <w:jc w:val="both"/>
        <w:rPr>
          <w:rFonts w:ascii="Verdana" w:hAnsi="Verdana" w:cs="Verdana"/>
          <w:sz w:val="18"/>
          <w:szCs w:val="18"/>
        </w:rPr>
      </w:pPr>
      <w:r w:rsidRPr="0064585F">
        <w:rPr>
          <w:rFonts w:ascii="Verdana" w:hAnsi="Verdana" w:cs="Verdana"/>
          <w:sz w:val="18"/>
          <w:szCs w:val="18"/>
        </w:rPr>
        <w:t>Wykonawca obowiązany jest składać Zamawiającemu informacje dot. przebiegu realizacji usługi zimowego utrzymania chodników oraz schodów, a mianowicie:</w:t>
      </w:r>
    </w:p>
    <w:p w:rsidR="0045283A" w:rsidRPr="0064585F" w:rsidRDefault="001E09B9" w:rsidP="00845451">
      <w:pPr>
        <w:widowControl w:val="0"/>
        <w:suppressAutoHyphens/>
        <w:spacing w:line="100" w:lineRule="atLeast"/>
        <w:jc w:val="both"/>
        <w:rPr>
          <w:rFonts w:ascii="Verdana" w:hAnsi="Verdana" w:cs="Verdana"/>
          <w:sz w:val="18"/>
          <w:szCs w:val="18"/>
        </w:rPr>
      </w:pPr>
      <w:r w:rsidRPr="0064585F">
        <w:rPr>
          <w:rFonts w:ascii="Verdana" w:hAnsi="Verdana" w:cs="Verdana"/>
          <w:sz w:val="18"/>
          <w:szCs w:val="18"/>
        </w:rPr>
        <w:t xml:space="preserve">- </w:t>
      </w:r>
      <w:r w:rsidR="0045283A" w:rsidRPr="0064585F">
        <w:rPr>
          <w:rFonts w:ascii="Verdana" w:hAnsi="Verdana" w:cs="Verdana"/>
          <w:sz w:val="18"/>
          <w:szCs w:val="18"/>
        </w:rPr>
        <w:t xml:space="preserve">raport dzienny, w którym wykaże zakres wykonanych robót – nazwa ulicy i powierzchnia odśnieżonych </w:t>
      </w:r>
      <w:proofErr w:type="gramStart"/>
      <w:r w:rsidR="0045283A" w:rsidRPr="0064585F">
        <w:rPr>
          <w:rFonts w:ascii="Verdana" w:hAnsi="Verdana" w:cs="Verdana"/>
          <w:sz w:val="18"/>
          <w:szCs w:val="18"/>
        </w:rPr>
        <w:t>chodników  i</w:t>
      </w:r>
      <w:proofErr w:type="gramEnd"/>
      <w:r w:rsidR="0045283A" w:rsidRPr="0064585F">
        <w:rPr>
          <w:rFonts w:ascii="Verdana" w:hAnsi="Verdana" w:cs="Verdana"/>
          <w:sz w:val="18"/>
          <w:szCs w:val="18"/>
        </w:rPr>
        <w:t xml:space="preserve"> schodów. Raport za każdą dobę rozliczeniową winien być złożony</w:t>
      </w:r>
      <w:r w:rsidR="0045283A" w:rsidRPr="0064585F">
        <w:rPr>
          <w:rFonts w:ascii="Verdana" w:hAnsi="Verdana" w:cs="Verdana"/>
          <w:sz w:val="18"/>
          <w:szCs w:val="18"/>
        </w:rPr>
        <w:br/>
        <w:t>do godz</w:t>
      </w:r>
      <w:proofErr w:type="gramStart"/>
      <w:r w:rsidR="0045283A" w:rsidRPr="0064585F">
        <w:rPr>
          <w:rFonts w:ascii="Verdana" w:hAnsi="Verdana" w:cs="Verdana"/>
          <w:sz w:val="18"/>
          <w:szCs w:val="18"/>
        </w:rPr>
        <w:t>. 15:00 i</w:t>
      </w:r>
      <w:proofErr w:type="gramEnd"/>
      <w:r w:rsidR="0045283A" w:rsidRPr="0064585F">
        <w:rPr>
          <w:rFonts w:ascii="Verdana" w:hAnsi="Verdana" w:cs="Verdana"/>
          <w:sz w:val="18"/>
          <w:szCs w:val="18"/>
        </w:rPr>
        <w:t xml:space="preserve"> wymaga potwierdzenia wykonanych prac przez dyżurnego reprezentującego Zamawiającego,</w:t>
      </w:r>
    </w:p>
    <w:p w:rsidR="0045283A" w:rsidRPr="0064585F" w:rsidRDefault="001E09B9" w:rsidP="00845451">
      <w:pPr>
        <w:pStyle w:val="Bezodstpw"/>
        <w:tabs>
          <w:tab w:val="left" w:pos="375"/>
        </w:tabs>
        <w:spacing w:line="100" w:lineRule="atLeast"/>
        <w:jc w:val="both"/>
        <w:rPr>
          <w:rFonts w:ascii="Verdana" w:hAnsi="Verdana" w:cs="Verdana"/>
          <w:sz w:val="18"/>
          <w:szCs w:val="18"/>
        </w:rPr>
      </w:pPr>
      <w:r w:rsidRPr="0064585F">
        <w:rPr>
          <w:rFonts w:ascii="Verdana" w:hAnsi="Verdana" w:cs="Verdana"/>
          <w:sz w:val="18"/>
          <w:szCs w:val="18"/>
        </w:rPr>
        <w:t xml:space="preserve">- </w:t>
      </w:r>
      <w:r w:rsidR="0045283A" w:rsidRPr="0064585F">
        <w:rPr>
          <w:rFonts w:ascii="Verdana" w:hAnsi="Verdana" w:cs="Verdana"/>
          <w:sz w:val="18"/>
          <w:szCs w:val="18"/>
        </w:rPr>
        <w:t xml:space="preserve">zestawienie prac wykonanych w danym miesiącu. Zestawienie to wymaga zatwierdzenia </w:t>
      </w:r>
      <w:proofErr w:type="gramStart"/>
      <w:r w:rsidR="0045283A" w:rsidRPr="0064585F">
        <w:rPr>
          <w:rFonts w:ascii="Verdana" w:hAnsi="Verdana" w:cs="Verdana"/>
          <w:sz w:val="18"/>
          <w:szCs w:val="18"/>
        </w:rPr>
        <w:t xml:space="preserve">przez </w:t>
      </w:r>
      <w:r w:rsidRPr="0064585F">
        <w:rPr>
          <w:rFonts w:ascii="Verdana" w:hAnsi="Verdana" w:cs="Verdana"/>
          <w:sz w:val="18"/>
          <w:szCs w:val="18"/>
        </w:rPr>
        <w:t xml:space="preserve"> </w:t>
      </w:r>
      <w:r w:rsidR="00173161" w:rsidRPr="0064585F">
        <w:rPr>
          <w:rFonts w:ascii="Verdana" w:hAnsi="Verdana" w:cs="Verdana"/>
          <w:sz w:val="18"/>
          <w:szCs w:val="18"/>
        </w:rPr>
        <w:t>przedstawiciela</w:t>
      </w:r>
      <w:proofErr w:type="gramEnd"/>
      <w:r w:rsidR="00173161" w:rsidRPr="0064585F">
        <w:rPr>
          <w:rFonts w:ascii="Verdana" w:hAnsi="Verdana" w:cs="Verdana"/>
          <w:sz w:val="18"/>
          <w:szCs w:val="18"/>
        </w:rPr>
        <w:t xml:space="preserve"> Zamawiającego.  </w:t>
      </w:r>
    </w:p>
    <w:p w:rsidR="00DC4FD5" w:rsidRPr="0064585F" w:rsidRDefault="00DC4FD5" w:rsidP="00845451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Verdana" w:hAnsi="Verdana" w:cs="Verdana"/>
          <w:sz w:val="18"/>
          <w:szCs w:val="18"/>
        </w:rPr>
      </w:pPr>
      <w:r w:rsidRPr="0064585F">
        <w:rPr>
          <w:rFonts w:ascii="Verdana" w:hAnsi="Verdana" w:cs="Verdana"/>
          <w:sz w:val="18"/>
          <w:szCs w:val="18"/>
        </w:rPr>
        <w:t xml:space="preserve">Potwierdzeniem zrealizowania usługi wywozu śniegu jest protokół z dokonanych </w:t>
      </w:r>
      <w:proofErr w:type="gramStart"/>
      <w:r w:rsidRPr="0064585F">
        <w:rPr>
          <w:rFonts w:ascii="Verdana" w:hAnsi="Verdana" w:cs="Verdana"/>
          <w:sz w:val="18"/>
          <w:szCs w:val="18"/>
        </w:rPr>
        <w:t>czynności  sporządzony</w:t>
      </w:r>
      <w:proofErr w:type="gramEnd"/>
      <w:r w:rsidRPr="0064585F">
        <w:rPr>
          <w:rFonts w:ascii="Verdana" w:hAnsi="Verdana" w:cs="Verdana"/>
          <w:sz w:val="18"/>
          <w:szCs w:val="18"/>
        </w:rPr>
        <w:t xml:space="preserve"> przez przedstawicieli Zamawiającego i Wykonawcy.</w:t>
      </w:r>
    </w:p>
    <w:p w:rsidR="0045283A" w:rsidRPr="0064585F" w:rsidRDefault="0045283A" w:rsidP="00845451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Verdana" w:hAnsi="Verdana" w:cs="Verdana"/>
          <w:sz w:val="18"/>
          <w:szCs w:val="18"/>
        </w:rPr>
      </w:pPr>
      <w:r w:rsidRPr="0064585F">
        <w:rPr>
          <w:rFonts w:ascii="Verdana" w:hAnsi="Verdana" w:cs="Verdana"/>
          <w:sz w:val="18"/>
          <w:szCs w:val="18"/>
        </w:rPr>
        <w:t xml:space="preserve">Potwierdzeniem zrealizowania usługi pozimowego sprzątania chodników i schodów jest protokół odbioru sporządzony przez </w:t>
      </w:r>
      <w:r w:rsidR="00173161" w:rsidRPr="0064585F">
        <w:rPr>
          <w:rFonts w:ascii="Verdana" w:hAnsi="Verdana" w:cs="Verdana"/>
          <w:sz w:val="18"/>
          <w:szCs w:val="18"/>
        </w:rPr>
        <w:t xml:space="preserve">przedstawiciela </w:t>
      </w:r>
      <w:r w:rsidRPr="0064585F">
        <w:rPr>
          <w:rFonts w:ascii="Verdana" w:hAnsi="Verdana" w:cs="Verdana"/>
          <w:sz w:val="18"/>
          <w:szCs w:val="18"/>
        </w:rPr>
        <w:t>Zamawiającego z udziałem Wykonawcy.</w:t>
      </w:r>
    </w:p>
    <w:p w:rsidR="00D1458A" w:rsidRPr="0064585F" w:rsidRDefault="00D1458A" w:rsidP="00D1458A">
      <w:pPr>
        <w:rPr>
          <w:rFonts w:ascii="Verdana" w:hAnsi="Verdana"/>
          <w:sz w:val="18"/>
          <w:szCs w:val="18"/>
        </w:rPr>
      </w:pPr>
    </w:p>
    <w:p w:rsidR="00D1458A" w:rsidRPr="0064585F" w:rsidRDefault="007367FA" w:rsidP="00D1458A">
      <w:pPr>
        <w:jc w:val="center"/>
        <w:rPr>
          <w:rFonts w:ascii="Verdana" w:hAnsi="Verdana"/>
          <w:b/>
          <w:sz w:val="18"/>
          <w:szCs w:val="18"/>
        </w:rPr>
      </w:pPr>
      <w:r w:rsidRPr="0064585F">
        <w:rPr>
          <w:rFonts w:ascii="Verdana" w:hAnsi="Verdana"/>
          <w:b/>
          <w:sz w:val="18"/>
          <w:szCs w:val="18"/>
        </w:rPr>
        <w:t xml:space="preserve">VII. </w:t>
      </w:r>
      <w:r w:rsidR="00D1458A" w:rsidRPr="0064585F">
        <w:rPr>
          <w:rFonts w:ascii="Verdana" w:hAnsi="Verdana"/>
          <w:b/>
          <w:sz w:val="18"/>
          <w:szCs w:val="18"/>
        </w:rPr>
        <w:t>Warunki techniczne realizacji przedmiotu zamówienia</w:t>
      </w:r>
    </w:p>
    <w:p w:rsidR="00D1458A" w:rsidRPr="0064585F" w:rsidRDefault="00D1458A" w:rsidP="00845451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 xml:space="preserve">Prace związane z odśnieżaniem i </w:t>
      </w:r>
      <w:proofErr w:type="spellStart"/>
      <w:r w:rsidRPr="0064585F">
        <w:rPr>
          <w:rFonts w:ascii="Verdana" w:hAnsi="Verdana"/>
          <w:sz w:val="18"/>
          <w:szCs w:val="18"/>
        </w:rPr>
        <w:t>uszorstnianiem</w:t>
      </w:r>
      <w:proofErr w:type="spellEnd"/>
      <w:r w:rsidRPr="0064585F">
        <w:rPr>
          <w:rFonts w:ascii="Verdana" w:hAnsi="Verdana"/>
          <w:sz w:val="18"/>
          <w:szCs w:val="18"/>
        </w:rPr>
        <w:t xml:space="preserve"> można prowadzić przy pomocy sprzętu specjalistycznego tj. opłużonych pojazdów mechanicznych lub ciągników(do</w:t>
      </w:r>
      <w:proofErr w:type="gramStart"/>
      <w:r w:rsidRPr="0064585F">
        <w:rPr>
          <w:rFonts w:ascii="Verdana" w:hAnsi="Verdana"/>
          <w:sz w:val="18"/>
          <w:szCs w:val="18"/>
        </w:rPr>
        <w:t xml:space="preserve"> 3,5 t</w:t>
      </w:r>
      <w:proofErr w:type="gramEnd"/>
      <w:r w:rsidRPr="0064585F">
        <w:rPr>
          <w:rFonts w:ascii="Verdana" w:hAnsi="Verdana"/>
          <w:sz w:val="18"/>
          <w:szCs w:val="18"/>
        </w:rPr>
        <w:t xml:space="preserve">), </w:t>
      </w:r>
      <w:proofErr w:type="spellStart"/>
      <w:r w:rsidRPr="0064585F">
        <w:rPr>
          <w:rFonts w:ascii="Verdana" w:hAnsi="Verdana"/>
          <w:sz w:val="18"/>
          <w:szCs w:val="18"/>
        </w:rPr>
        <w:t>posyparek</w:t>
      </w:r>
      <w:proofErr w:type="spellEnd"/>
      <w:r w:rsidRPr="0064585F">
        <w:rPr>
          <w:rFonts w:ascii="Verdana" w:hAnsi="Verdana"/>
          <w:sz w:val="18"/>
          <w:szCs w:val="18"/>
        </w:rPr>
        <w:t xml:space="preserve"> mechanicznych oraz zamiatarek lub w sposób tradycyjny tj. ręcznie. </w:t>
      </w:r>
    </w:p>
    <w:p w:rsidR="00D1458A" w:rsidRPr="0064585F" w:rsidRDefault="00D1458A" w:rsidP="00845451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 xml:space="preserve">Pryzmowanie śniegu na chodniku lub poboczu należy wykonywać w sposób </w:t>
      </w:r>
      <w:proofErr w:type="gramStart"/>
      <w:r w:rsidRPr="0064585F">
        <w:rPr>
          <w:rFonts w:ascii="Verdana" w:hAnsi="Verdana"/>
          <w:sz w:val="18"/>
          <w:szCs w:val="18"/>
        </w:rPr>
        <w:t>nie powodujący</w:t>
      </w:r>
      <w:proofErr w:type="gramEnd"/>
      <w:r w:rsidRPr="0064585F">
        <w:rPr>
          <w:rFonts w:ascii="Verdana" w:hAnsi="Verdana"/>
          <w:sz w:val="18"/>
          <w:szCs w:val="18"/>
        </w:rPr>
        <w:t xml:space="preserve"> utrudnień w ruchu pieszych, nie powodujący znacznego zwężenia chodnika lub pobocza oraz nie utrudniający dostępu do przejść dla pieszych.</w:t>
      </w:r>
    </w:p>
    <w:p w:rsidR="00D1458A" w:rsidRPr="0064585F" w:rsidRDefault="00D1458A" w:rsidP="00845451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>Prace związane z pozimowym sprzątaniem chodników można prowadzić przy pomocy zamiatarek lub w sposób tradycyjny tj. ręcznie</w:t>
      </w:r>
    </w:p>
    <w:p w:rsidR="00D1458A" w:rsidRPr="0064585F" w:rsidRDefault="00D1458A" w:rsidP="00D1458A">
      <w:pPr>
        <w:rPr>
          <w:rFonts w:ascii="Verdana" w:hAnsi="Verdana"/>
          <w:sz w:val="18"/>
          <w:szCs w:val="18"/>
        </w:rPr>
      </w:pPr>
    </w:p>
    <w:p w:rsidR="00845451" w:rsidRDefault="00845451" w:rsidP="00D1458A">
      <w:pPr>
        <w:jc w:val="center"/>
        <w:rPr>
          <w:rFonts w:ascii="Verdana" w:hAnsi="Verdana"/>
          <w:b/>
          <w:sz w:val="18"/>
          <w:szCs w:val="18"/>
        </w:rPr>
      </w:pPr>
    </w:p>
    <w:p w:rsidR="00D1458A" w:rsidRPr="0064585F" w:rsidRDefault="00F76F5F" w:rsidP="00D1458A">
      <w:pPr>
        <w:jc w:val="center"/>
        <w:rPr>
          <w:rFonts w:ascii="Verdana" w:hAnsi="Verdana"/>
          <w:b/>
          <w:sz w:val="18"/>
          <w:szCs w:val="18"/>
        </w:rPr>
      </w:pPr>
      <w:r w:rsidRPr="0064585F">
        <w:rPr>
          <w:rFonts w:ascii="Verdana" w:hAnsi="Verdana"/>
          <w:b/>
          <w:sz w:val="18"/>
          <w:szCs w:val="18"/>
        </w:rPr>
        <w:lastRenderedPageBreak/>
        <w:t xml:space="preserve">VIII. </w:t>
      </w:r>
      <w:r w:rsidR="00D1458A" w:rsidRPr="0064585F">
        <w:rPr>
          <w:rFonts w:ascii="Verdana" w:hAnsi="Verdana"/>
          <w:b/>
          <w:sz w:val="18"/>
          <w:szCs w:val="18"/>
        </w:rPr>
        <w:t>Uwagi dla Wykonawcy</w:t>
      </w:r>
    </w:p>
    <w:p w:rsidR="00D1458A" w:rsidRPr="0064585F" w:rsidRDefault="00D1458A" w:rsidP="00845451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 xml:space="preserve">Wykonawca jest zobowiązany do ochrony przed uszkodzeniem lub zniszczeniem elementów pasa drogowego. Koszty ewentualnych napraw zniszczonych lub uszkodzonych </w:t>
      </w:r>
      <w:proofErr w:type="gramStart"/>
      <w:r w:rsidRPr="0064585F">
        <w:rPr>
          <w:rFonts w:ascii="Verdana" w:hAnsi="Verdana"/>
          <w:sz w:val="18"/>
          <w:szCs w:val="18"/>
        </w:rPr>
        <w:t xml:space="preserve">urządzeń </w:t>
      </w:r>
      <w:r w:rsidR="00845451">
        <w:rPr>
          <w:rFonts w:ascii="Verdana" w:hAnsi="Verdana"/>
          <w:sz w:val="18"/>
          <w:szCs w:val="18"/>
        </w:rPr>
        <w:t xml:space="preserve">             </w:t>
      </w:r>
      <w:r w:rsidRPr="0064585F">
        <w:rPr>
          <w:rFonts w:ascii="Verdana" w:hAnsi="Verdana"/>
          <w:sz w:val="18"/>
          <w:szCs w:val="18"/>
        </w:rPr>
        <w:t>w</w:t>
      </w:r>
      <w:proofErr w:type="gramEnd"/>
      <w:r w:rsidRPr="0064585F">
        <w:rPr>
          <w:rFonts w:ascii="Verdana" w:hAnsi="Verdana"/>
          <w:sz w:val="18"/>
          <w:szCs w:val="18"/>
        </w:rPr>
        <w:t xml:space="preserve"> związku z zaniedbaniem ponosi Wykonawca.</w:t>
      </w:r>
    </w:p>
    <w:p w:rsidR="00D1458A" w:rsidRPr="0064585F" w:rsidRDefault="00D1458A" w:rsidP="00845451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 xml:space="preserve">Materiał użyty do </w:t>
      </w:r>
      <w:proofErr w:type="spellStart"/>
      <w:r w:rsidRPr="0064585F">
        <w:rPr>
          <w:rFonts w:ascii="Verdana" w:hAnsi="Verdana"/>
          <w:sz w:val="18"/>
          <w:szCs w:val="18"/>
        </w:rPr>
        <w:t>uszorstnienia</w:t>
      </w:r>
      <w:proofErr w:type="spellEnd"/>
      <w:r w:rsidRPr="0064585F">
        <w:rPr>
          <w:rFonts w:ascii="Verdana" w:hAnsi="Verdana"/>
          <w:sz w:val="18"/>
          <w:szCs w:val="18"/>
        </w:rPr>
        <w:t xml:space="preserve"> nie może zwierać zanieczyszczeń </w:t>
      </w:r>
      <w:r w:rsidR="008D4F11">
        <w:rPr>
          <w:rFonts w:ascii="Verdana" w:hAnsi="Verdana"/>
          <w:sz w:val="18"/>
          <w:szCs w:val="18"/>
        </w:rPr>
        <w:t>organicznych</w:t>
      </w:r>
      <w:r w:rsidRPr="0064585F">
        <w:rPr>
          <w:rFonts w:ascii="Verdana" w:hAnsi="Verdana"/>
          <w:sz w:val="18"/>
          <w:szCs w:val="18"/>
        </w:rPr>
        <w:t xml:space="preserve">, </w:t>
      </w:r>
      <w:proofErr w:type="gramStart"/>
      <w:r w:rsidRPr="0064585F">
        <w:rPr>
          <w:rFonts w:ascii="Verdana" w:hAnsi="Verdana"/>
          <w:sz w:val="18"/>
          <w:szCs w:val="18"/>
        </w:rPr>
        <w:t xml:space="preserve">gliniastych </w:t>
      </w:r>
      <w:r w:rsidR="00AF1553">
        <w:rPr>
          <w:rFonts w:ascii="Verdana" w:hAnsi="Verdana"/>
          <w:sz w:val="18"/>
          <w:szCs w:val="18"/>
        </w:rPr>
        <w:t xml:space="preserve">      i</w:t>
      </w:r>
      <w:proofErr w:type="gramEnd"/>
      <w:r w:rsidR="00AF1553">
        <w:rPr>
          <w:rFonts w:ascii="Verdana" w:hAnsi="Verdana"/>
          <w:sz w:val="18"/>
          <w:szCs w:val="18"/>
        </w:rPr>
        <w:t xml:space="preserve"> </w:t>
      </w:r>
      <w:r w:rsidRPr="0064585F">
        <w:rPr>
          <w:rFonts w:ascii="Verdana" w:hAnsi="Verdana"/>
          <w:sz w:val="18"/>
          <w:szCs w:val="18"/>
        </w:rPr>
        <w:t>innych, które na mokrej nawierzchni powodują zwiększenie możliwości poślizgu  i niszczą środowisko.</w:t>
      </w:r>
    </w:p>
    <w:p w:rsidR="00D1458A" w:rsidRPr="0064585F" w:rsidRDefault="00D1458A" w:rsidP="00845451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 xml:space="preserve">Wymagania dla materiałów </w:t>
      </w:r>
      <w:proofErr w:type="spellStart"/>
      <w:r w:rsidRPr="0064585F">
        <w:rPr>
          <w:rFonts w:ascii="Verdana" w:hAnsi="Verdana"/>
          <w:sz w:val="18"/>
          <w:szCs w:val="18"/>
        </w:rPr>
        <w:t>uszorstniających</w:t>
      </w:r>
      <w:proofErr w:type="spellEnd"/>
      <w:r w:rsidRPr="0064585F">
        <w:rPr>
          <w:rFonts w:ascii="Verdana" w:hAnsi="Verdana"/>
          <w:sz w:val="18"/>
          <w:szCs w:val="18"/>
        </w:rPr>
        <w:t xml:space="preserve"> i środków chemicznych stosowanych przy zimowym utrzymaniu: piasek o uziarnieniu do 2 mm (</w:t>
      </w:r>
      <w:proofErr w:type="spellStart"/>
      <w:r w:rsidRPr="0064585F">
        <w:rPr>
          <w:rFonts w:ascii="Verdana" w:hAnsi="Verdana"/>
          <w:sz w:val="18"/>
          <w:szCs w:val="18"/>
        </w:rPr>
        <w:t>wg</w:t>
      </w:r>
      <w:proofErr w:type="spellEnd"/>
      <w:r w:rsidRPr="0064585F">
        <w:rPr>
          <w:rFonts w:ascii="Verdana" w:hAnsi="Verdana"/>
          <w:sz w:val="18"/>
          <w:szCs w:val="18"/>
        </w:rPr>
        <w:t>. Normy PN-B-</w:t>
      </w:r>
      <w:proofErr w:type="gramStart"/>
      <w:r w:rsidRPr="0064585F">
        <w:rPr>
          <w:rFonts w:ascii="Verdana" w:hAnsi="Verdana"/>
          <w:sz w:val="18"/>
          <w:szCs w:val="18"/>
        </w:rPr>
        <w:t>11113:1996), sól</w:t>
      </w:r>
      <w:proofErr w:type="gramEnd"/>
      <w:r w:rsidRPr="0064585F">
        <w:rPr>
          <w:rFonts w:ascii="Verdana" w:hAnsi="Verdana"/>
          <w:sz w:val="18"/>
          <w:szCs w:val="18"/>
        </w:rPr>
        <w:t xml:space="preserve"> drogowa (</w:t>
      </w:r>
      <w:proofErr w:type="spellStart"/>
      <w:r w:rsidRPr="0064585F">
        <w:rPr>
          <w:rFonts w:ascii="Verdana" w:hAnsi="Verdana"/>
          <w:sz w:val="18"/>
          <w:szCs w:val="18"/>
        </w:rPr>
        <w:t>wg</w:t>
      </w:r>
      <w:proofErr w:type="spellEnd"/>
      <w:r w:rsidRPr="0064585F">
        <w:rPr>
          <w:rFonts w:ascii="Verdana" w:hAnsi="Verdana"/>
          <w:sz w:val="18"/>
          <w:szCs w:val="18"/>
        </w:rPr>
        <w:t>. Normy PN-86/c-84081/02-Sól – chlorek sodu) musi posiadać pozytywną opinię wydaną przez Instytut Badawczy Dróg i Mostów w Warszawie oraz Państwowy Zakład Higieny w Warszawie.</w:t>
      </w:r>
    </w:p>
    <w:p w:rsidR="00D1458A" w:rsidRPr="0064585F" w:rsidRDefault="00D1458A" w:rsidP="00845451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64585F">
        <w:rPr>
          <w:rFonts w:ascii="Verdana" w:hAnsi="Verdana"/>
          <w:sz w:val="18"/>
          <w:szCs w:val="18"/>
        </w:rPr>
        <w:t>Zabezpieczenie prowadzonych robót przy odbywającym się ruchu na objętym robotami fragmencie chodnika, jak również zabezpieczenie uczestniczących w tym ruchu osób lub pojazdów należy do Wykonawcy. Wykonawca ponosić będzie pełną odpowiedzialność za ewentualne szkody Zamawiającego i osób trzecich spowodowane wykonywaniem przedmiotu zamówienia.</w:t>
      </w:r>
    </w:p>
    <w:p w:rsidR="00FC2339" w:rsidRPr="0064585F" w:rsidRDefault="00FC2339" w:rsidP="00845451">
      <w:pPr>
        <w:jc w:val="both"/>
        <w:rPr>
          <w:rFonts w:ascii="Verdana" w:hAnsi="Verdana"/>
          <w:sz w:val="18"/>
          <w:szCs w:val="18"/>
        </w:rPr>
      </w:pPr>
    </w:p>
    <w:p w:rsidR="00F76F5F" w:rsidRPr="0064585F" w:rsidRDefault="00F76F5F" w:rsidP="007367FA">
      <w:pPr>
        <w:jc w:val="center"/>
        <w:rPr>
          <w:rFonts w:ascii="Verdana" w:hAnsi="Verdana"/>
          <w:b/>
          <w:sz w:val="18"/>
          <w:szCs w:val="18"/>
        </w:rPr>
      </w:pPr>
    </w:p>
    <w:p w:rsidR="00FC2339" w:rsidRPr="0064585F" w:rsidRDefault="00FC2339">
      <w:pPr>
        <w:rPr>
          <w:rFonts w:ascii="Verdana" w:hAnsi="Verdana"/>
          <w:sz w:val="18"/>
          <w:szCs w:val="18"/>
        </w:rPr>
      </w:pPr>
    </w:p>
    <w:p w:rsidR="00E71A5E" w:rsidRPr="0064585F" w:rsidRDefault="002047D1">
      <w:pPr>
        <w:rPr>
          <w:rFonts w:ascii="Verdana" w:hAnsi="Verdana"/>
          <w:sz w:val="18"/>
          <w:szCs w:val="18"/>
        </w:rPr>
      </w:pPr>
      <w:r w:rsidRPr="0064585F">
        <w:rPr>
          <w:rFonts w:ascii="Verdana" w:hAnsi="Verdana" w:cs="Verdana"/>
          <w:b/>
          <w:sz w:val="18"/>
          <w:szCs w:val="18"/>
        </w:rPr>
        <w:t>Zamawiający</w:t>
      </w:r>
      <w:proofErr w:type="gramStart"/>
      <w:r w:rsidRPr="0064585F">
        <w:rPr>
          <w:rFonts w:ascii="Verdana" w:hAnsi="Verdana" w:cs="Verdana"/>
          <w:b/>
          <w:sz w:val="18"/>
          <w:szCs w:val="18"/>
        </w:rPr>
        <w:t>:</w:t>
      </w:r>
      <w:r w:rsidRPr="0064585F">
        <w:rPr>
          <w:rFonts w:ascii="Verdana" w:hAnsi="Verdana" w:cs="Verdana"/>
          <w:b/>
          <w:sz w:val="18"/>
          <w:szCs w:val="18"/>
        </w:rPr>
        <w:tab/>
      </w:r>
      <w:r w:rsidRPr="0064585F">
        <w:rPr>
          <w:rFonts w:ascii="Verdana" w:hAnsi="Verdana" w:cs="Verdana"/>
          <w:b/>
          <w:sz w:val="18"/>
          <w:szCs w:val="18"/>
        </w:rPr>
        <w:tab/>
      </w:r>
      <w:r w:rsidRPr="0064585F">
        <w:rPr>
          <w:rFonts w:ascii="Verdana" w:hAnsi="Verdana" w:cs="Verdana"/>
          <w:b/>
          <w:sz w:val="18"/>
          <w:szCs w:val="18"/>
        </w:rPr>
        <w:tab/>
      </w:r>
      <w:r w:rsidRPr="0064585F">
        <w:rPr>
          <w:rFonts w:ascii="Verdana" w:hAnsi="Verdana" w:cs="Verdana"/>
          <w:b/>
          <w:sz w:val="18"/>
          <w:szCs w:val="18"/>
        </w:rPr>
        <w:tab/>
      </w:r>
      <w:r w:rsidRPr="0064585F">
        <w:rPr>
          <w:rFonts w:ascii="Verdana" w:hAnsi="Verdana" w:cs="Verdana"/>
          <w:b/>
          <w:sz w:val="18"/>
          <w:szCs w:val="18"/>
        </w:rPr>
        <w:tab/>
      </w:r>
      <w:r w:rsidRPr="0064585F">
        <w:rPr>
          <w:rFonts w:ascii="Verdana" w:hAnsi="Verdana" w:cs="Verdana"/>
          <w:b/>
          <w:sz w:val="18"/>
          <w:szCs w:val="18"/>
        </w:rPr>
        <w:tab/>
      </w:r>
      <w:r w:rsidRPr="0064585F">
        <w:rPr>
          <w:rFonts w:ascii="Verdana" w:hAnsi="Verdana" w:cs="Verdana"/>
          <w:b/>
          <w:sz w:val="18"/>
          <w:szCs w:val="18"/>
        </w:rPr>
        <w:tab/>
      </w:r>
      <w:r w:rsidRPr="0064585F">
        <w:rPr>
          <w:rFonts w:ascii="Verdana" w:hAnsi="Verdana" w:cs="Verdana"/>
          <w:b/>
          <w:sz w:val="18"/>
          <w:szCs w:val="18"/>
        </w:rPr>
        <w:tab/>
        <w:t>Wykonawca</w:t>
      </w:r>
      <w:proofErr w:type="gramEnd"/>
      <w:r w:rsidR="00E71A5E" w:rsidRPr="0064585F">
        <w:rPr>
          <w:rFonts w:ascii="Verdana" w:hAnsi="Verdana" w:cs="Verdana"/>
          <w:b/>
          <w:sz w:val="18"/>
          <w:szCs w:val="18"/>
        </w:rPr>
        <w:t xml:space="preserve">: </w:t>
      </w:r>
      <w:r w:rsidR="00E71A5E" w:rsidRPr="0064585F">
        <w:rPr>
          <w:rFonts w:ascii="Verdana" w:hAnsi="Verdana" w:cs="Verdana"/>
          <w:b/>
          <w:sz w:val="18"/>
          <w:szCs w:val="18"/>
        </w:rPr>
        <w:tab/>
      </w:r>
    </w:p>
    <w:sectPr w:rsidR="00E71A5E" w:rsidRPr="0064585F" w:rsidSect="00EA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25254273"/>
    <w:multiLevelType w:val="hybridMultilevel"/>
    <w:tmpl w:val="147E662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05FB6"/>
    <w:multiLevelType w:val="hybridMultilevel"/>
    <w:tmpl w:val="366C2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63939"/>
    <w:multiLevelType w:val="hybridMultilevel"/>
    <w:tmpl w:val="13BC8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B29F5"/>
    <w:multiLevelType w:val="hybridMultilevel"/>
    <w:tmpl w:val="BF965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F1575"/>
    <w:multiLevelType w:val="hybridMultilevel"/>
    <w:tmpl w:val="86D86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55850"/>
    <w:multiLevelType w:val="hybridMultilevel"/>
    <w:tmpl w:val="79948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BC3BC0"/>
    <w:multiLevelType w:val="hybridMultilevel"/>
    <w:tmpl w:val="080E7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815CB2"/>
    <w:multiLevelType w:val="hybridMultilevel"/>
    <w:tmpl w:val="B50E8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51A12"/>
    <w:multiLevelType w:val="hybridMultilevel"/>
    <w:tmpl w:val="B9D25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B40F8"/>
    <w:multiLevelType w:val="hybridMultilevel"/>
    <w:tmpl w:val="5420D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B3615C"/>
    <w:multiLevelType w:val="hybridMultilevel"/>
    <w:tmpl w:val="ACD26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7D7F64"/>
    <w:multiLevelType w:val="hybridMultilevel"/>
    <w:tmpl w:val="9104C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70314"/>
    <w:multiLevelType w:val="hybridMultilevel"/>
    <w:tmpl w:val="A27E5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16"/>
  </w:num>
  <w:num w:numId="8">
    <w:abstractNumId w:val="9"/>
  </w:num>
  <w:num w:numId="9">
    <w:abstractNumId w:val="12"/>
  </w:num>
  <w:num w:numId="10">
    <w:abstractNumId w:val="15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58A"/>
    <w:rsid w:val="00022EC8"/>
    <w:rsid w:val="00052266"/>
    <w:rsid w:val="000B125B"/>
    <w:rsid w:val="000C32C2"/>
    <w:rsid w:val="000D7154"/>
    <w:rsid w:val="00125802"/>
    <w:rsid w:val="00151373"/>
    <w:rsid w:val="00166335"/>
    <w:rsid w:val="00166B16"/>
    <w:rsid w:val="00171BD6"/>
    <w:rsid w:val="00173161"/>
    <w:rsid w:val="0017529A"/>
    <w:rsid w:val="001A7C9F"/>
    <w:rsid w:val="001B72C1"/>
    <w:rsid w:val="001D00C6"/>
    <w:rsid w:val="001D56BA"/>
    <w:rsid w:val="001E09B9"/>
    <w:rsid w:val="001F341E"/>
    <w:rsid w:val="002047D1"/>
    <w:rsid w:val="00206E89"/>
    <w:rsid w:val="002145C9"/>
    <w:rsid w:val="00216BC3"/>
    <w:rsid w:val="00273A9C"/>
    <w:rsid w:val="002D1678"/>
    <w:rsid w:val="002E3A06"/>
    <w:rsid w:val="00325BCB"/>
    <w:rsid w:val="003525EE"/>
    <w:rsid w:val="00375B6C"/>
    <w:rsid w:val="003B2B0E"/>
    <w:rsid w:val="003C1D1A"/>
    <w:rsid w:val="003D3DBD"/>
    <w:rsid w:val="00403DB7"/>
    <w:rsid w:val="00410470"/>
    <w:rsid w:val="0042359C"/>
    <w:rsid w:val="0045283A"/>
    <w:rsid w:val="004623AC"/>
    <w:rsid w:val="0047054A"/>
    <w:rsid w:val="0053717D"/>
    <w:rsid w:val="005C2319"/>
    <w:rsid w:val="005C2A1F"/>
    <w:rsid w:val="005C3BF0"/>
    <w:rsid w:val="005D6EBA"/>
    <w:rsid w:val="006107BB"/>
    <w:rsid w:val="00614F47"/>
    <w:rsid w:val="00622C98"/>
    <w:rsid w:val="00631656"/>
    <w:rsid w:val="00637C09"/>
    <w:rsid w:val="00642AFD"/>
    <w:rsid w:val="0064585F"/>
    <w:rsid w:val="00657CC5"/>
    <w:rsid w:val="0066403C"/>
    <w:rsid w:val="00665422"/>
    <w:rsid w:val="006B0358"/>
    <w:rsid w:val="006B72E6"/>
    <w:rsid w:val="00713E24"/>
    <w:rsid w:val="007159EB"/>
    <w:rsid w:val="007354EE"/>
    <w:rsid w:val="007367FA"/>
    <w:rsid w:val="00740B1F"/>
    <w:rsid w:val="00790AC2"/>
    <w:rsid w:val="007C494F"/>
    <w:rsid w:val="007D3DD2"/>
    <w:rsid w:val="00845451"/>
    <w:rsid w:val="008D4F11"/>
    <w:rsid w:val="008F50DD"/>
    <w:rsid w:val="00903CAC"/>
    <w:rsid w:val="0091784B"/>
    <w:rsid w:val="0099699D"/>
    <w:rsid w:val="009B104C"/>
    <w:rsid w:val="009D55EE"/>
    <w:rsid w:val="009E396F"/>
    <w:rsid w:val="00A07EFC"/>
    <w:rsid w:val="00A270F4"/>
    <w:rsid w:val="00AA422D"/>
    <w:rsid w:val="00AA4D24"/>
    <w:rsid w:val="00AC334E"/>
    <w:rsid w:val="00AE0D06"/>
    <w:rsid w:val="00AF1553"/>
    <w:rsid w:val="00B00FDD"/>
    <w:rsid w:val="00B02012"/>
    <w:rsid w:val="00B05E45"/>
    <w:rsid w:val="00B24E57"/>
    <w:rsid w:val="00B24FD4"/>
    <w:rsid w:val="00BB7361"/>
    <w:rsid w:val="00BD0182"/>
    <w:rsid w:val="00BD481A"/>
    <w:rsid w:val="00C22803"/>
    <w:rsid w:val="00C4276F"/>
    <w:rsid w:val="00C57668"/>
    <w:rsid w:val="00C644D3"/>
    <w:rsid w:val="00C67CB1"/>
    <w:rsid w:val="00CA50F5"/>
    <w:rsid w:val="00CC1F0C"/>
    <w:rsid w:val="00CD1F83"/>
    <w:rsid w:val="00CD7883"/>
    <w:rsid w:val="00CF7EA1"/>
    <w:rsid w:val="00D1458A"/>
    <w:rsid w:val="00D166C7"/>
    <w:rsid w:val="00D64133"/>
    <w:rsid w:val="00D72A3C"/>
    <w:rsid w:val="00D83613"/>
    <w:rsid w:val="00D86C4F"/>
    <w:rsid w:val="00DC4FD5"/>
    <w:rsid w:val="00DC5783"/>
    <w:rsid w:val="00DD36BA"/>
    <w:rsid w:val="00DE4B8B"/>
    <w:rsid w:val="00E230F1"/>
    <w:rsid w:val="00E26C1C"/>
    <w:rsid w:val="00E274D1"/>
    <w:rsid w:val="00E537A7"/>
    <w:rsid w:val="00E579CE"/>
    <w:rsid w:val="00E71A5E"/>
    <w:rsid w:val="00E804D5"/>
    <w:rsid w:val="00E80D58"/>
    <w:rsid w:val="00E92D22"/>
    <w:rsid w:val="00EA53E5"/>
    <w:rsid w:val="00EA76F4"/>
    <w:rsid w:val="00EB7CD8"/>
    <w:rsid w:val="00ED01EB"/>
    <w:rsid w:val="00ED58B2"/>
    <w:rsid w:val="00EE4989"/>
    <w:rsid w:val="00F60C8E"/>
    <w:rsid w:val="00F610BA"/>
    <w:rsid w:val="00F671BD"/>
    <w:rsid w:val="00F76F5F"/>
    <w:rsid w:val="00FA6015"/>
    <w:rsid w:val="00FC2339"/>
    <w:rsid w:val="00FD58C8"/>
    <w:rsid w:val="00FE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0358"/>
    <w:pPr>
      <w:suppressAutoHyphens/>
      <w:spacing w:after="120"/>
      <w:jc w:val="both"/>
    </w:pPr>
    <w:rPr>
      <w:rFonts w:ascii="MS Mincho" w:eastAsia="Lucida Sans Unicode" w:hAnsi="MS Mincho"/>
      <w:color w:val="000000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6B0358"/>
    <w:rPr>
      <w:rFonts w:ascii="MS Mincho" w:eastAsia="Lucida Sans Unicode" w:hAnsi="MS Mincho" w:cs="Times New Roman"/>
      <w:color w:val="000000"/>
      <w:sz w:val="26"/>
      <w:szCs w:val="24"/>
    </w:rPr>
  </w:style>
  <w:style w:type="paragraph" w:styleId="Bezodstpw">
    <w:name w:val="No Spacing"/>
    <w:qFormat/>
    <w:rsid w:val="00AA422D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A4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ANGLER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Markoss kass</dc:creator>
  <cp:lastModifiedBy>ZDPEXT17P411</cp:lastModifiedBy>
  <cp:revision>24</cp:revision>
  <cp:lastPrinted>2013-11-25T08:44:00Z</cp:lastPrinted>
  <dcterms:created xsi:type="dcterms:W3CDTF">2013-10-15T07:23:00Z</dcterms:created>
  <dcterms:modified xsi:type="dcterms:W3CDTF">2013-11-25T08:46:00Z</dcterms:modified>
</cp:coreProperties>
</file>