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39" w:rsidRDefault="006A1839">
      <w:pPr>
        <w:jc w:val="center"/>
        <w:rPr>
          <w:b/>
          <w:bCs/>
        </w:rPr>
      </w:pPr>
      <w:r>
        <w:rPr>
          <w:b/>
          <w:bCs/>
        </w:rPr>
        <w:t>Zarządzenie Nr 43/2013</w:t>
      </w:r>
    </w:p>
    <w:p w:rsidR="006A1839" w:rsidRDefault="006A1839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6A1839" w:rsidRDefault="006A1839">
      <w:pPr>
        <w:jc w:val="center"/>
        <w:rPr>
          <w:b/>
          <w:bCs/>
        </w:rPr>
      </w:pPr>
      <w:r>
        <w:rPr>
          <w:b/>
          <w:bCs/>
        </w:rPr>
        <w:t>z dnia 27 czerwca 2013 roku</w:t>
      </w:r>
    </w:p>
    <w:p w:rsidR="006A1839" w:rsidRDefault="006A1839">
      <w:pPr>
        <w:rPr>
          <w:b/>
          <w:bCs/>
        </w:rPr>
      </w:pPr>
    </w:p>
    <w:p w:rsidR="006A1839" w:rsidRPr="004A325B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</w:t>
      </w:r>
      <w:r w:rsidRPr="004A325B">
        <w:rPr>
          <w:b/>
        </w:rPr>
        <w:t xml:space="preserve">prac wykonanych w ramach </w:t>
      </w:r>
      <w:r w:rsidRPr="004A325B">
        <w:rPr>
          <w:b/>
        </w:rPr>
        <w:br/>
      </w:r>
      <w:r>
        <w:rPr>
          <w:b/>
        </w:rPr>
        <w:t xml:space="preserve">   </w:t>
      </w:r>
      <w:r w:rsidRPr="004A325B">
        <w:rPr>
          <w:b/>
        </w:rPr>
        <w:t>Umowy Nr 73/ZP/2013 z dnia 04.06.2013r.</w:t>
      </w:r>
    </w:p>
    <w:p w:rsidR="006A1839" w:rsidRDefault="006A1839">
      <w:pPr>
        <w:ind w:left="1170" w:hanging="1170"/>
        <w:jc w:val="both"/>
      </w:pPr>
    </w:p>
    <w:p w:rsidR="006A1839" w:rsidRDefault="006A1839" w:rsidP="00C33A9D">
      <w:pPr>
        <w:jc w:val="both"/>
      </w:pPr>
      <w:r>
        <w:t>Na podstawie art. 34 ust. 1 ustawy z dnia 5 czerwca 1998r. o samorządzie powiatowym</w:t>
      </w:r>
      <w:r>
        <w:br/>
        <w:t xml:space="preserve">(tj. Dz. U. 2013 r. poz. 595), art. 18 ust 1 pkt 4 ustawy z dnia 7 lipca 1994 prawo budowlane </w:t>
      </w:r>
      <w:r>
        <w:br/>
        <w:t>(tj. Dz.U. 2010 r. Nr 243, poz.1623 ze zm.)</w:t>
      </w:r>
    </w:p>
    <w:p w:rsidR="006A1839" w:rsidRDefault="006A1839">
      <w:pPr>
        <w:ind w:left="1170" w:hanging="1170"/>
        <w:jc w:val="both"/>
      </w:pP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6A1839" w:rsidRDefault="006A1839">
      <w:pPr>
        <w:ind w:left="1170" w:hanging="1170"/>
        <w:jc w:val="both"/>
      </w:pPr>
    </w:p>
    <w:p w:rsidR="006A1839" w:rsidRDefault="006A1839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6A1839" w:rsidRDefault="006A1839">
      <w:pPr>
        <w:ind w:left="1170" w:hanging="1170"/>
        <w:jc w:val="center"/>
        <w:rPr>
          <w:b/>
          <w:bCs/>
        </w:rPr>
      </w:pPr>
    </w:p>
    <w:p w:rsidR="006A1839" w:rsidRDefault="006A1839" w:rsidP="00B50495">
      <w:pPr>
        <w:pStyle w:val="BodyTextIndent"/>
        <w:ind w:left="0"/>
        <w:jc w:val="both"/>
      </w:pPr>
      <w:r>
        <w:t xml:space="preserve">Powołuję Komisję do przeprowadzenia odbioru końcowego prac wykonanych w ramach </w:t>
      </w:r>
      <w:r>
        <w:br/>
        <w:t>Umowy Nr 73/ZP/2013 z dnia 04.06.2013r., której przedmiotem był zakup, dostawa i montaż urządzeń do rozbudowy systemu monitoringu wizyjnego miasta Skarżyska-Kamiennej, ich uruchomienie, wykonanie dokumentacji powykonawczej oraz przeszkolenie osób wskazanych przez Zamawiającego w zakresie użytkowania i obsługi.</w:t>
      </w:r>
    </w:p>
    <w:p w:rsidR="006A1839" w:rsidRDefault="006A1839" w:rsidP="00B50495">
      <w:pPr>
        <w:ind w:left="15"/>
        <w:jc w:val="center"/>
        <w:rPr>
          <w:b/>
          <w:bCs/>
        </w:rPr>
      </w:pPr>
    </w:p>
    <w:p w:rsidR="006A1839" w:rsidRPr="00B50495" w:rsidRDefault="006A1839" w:rsidP="00B50495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6A1839" w:rsidRDefault="006A1839">
      <w:pPr>
        <w:ind w:left="15"/>
        <w:jc w:val="both"/>
      </w:pPr>
      <w:r>
        <w:t>W skład Komisji powołuję:</w:t>
      </w:r>
    </w:p>
    <w:p w:rsidR="006A1839" w:rsidRDefault="006A1839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Stanisław Dymarczyk – Przewodniczący komisji</w:t>
      </w:r>
    </w:p>
    <w:p w:rsidR="006A1839" w:rsidRDefault="006A1839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6A1839" w:rsidRDefault="006A1839" w:rsidP="008F46C3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Barbara Dygas - Członek komisji</w:t>
      </w:r>
    </w:p>
    <w:p w:rsidR="006A1839" w:rsidRDefault="006A1839" w:rsidP="008F46C3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Lech Midura – Członek komisji</w:t>
      </w:r>
    </w:p>
    <w:p w:rsidR="006A1839" w:rsidRDefault="006A1839">
      <w:pPr>
        <w:tabs>
          <w:tab w:val="left" w:pos="555"/>
        </w:tabs>
        <w:ind w:left="15"/>
        <w:jc w:val="both"/>
      </w:pPr>
    </w:p>
    <w:p w:rsidR="006A1839" w:rsidRDefault="006A1839">
      <w:pPr>
        <w:ind w:left="15"/>
        <w:jc w:val="both"/>
      </w:pPr>
    </w:p>
    <w:p w:rsidR="006A1839" w:rsidRDefault="006A1839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6A1839" w:rsidRDefault="006A1839">
      <w:pPr>
        <w:ind w:left="15"/>
        <w:jc w:val="center"/>
        <w:rPr>
          <w:b/>
          <w:bCs/>
        </w:rPr>
      </w:pPr>
    </w:p>
    <w:p w:rsidR="006A1839" w:rsidRDefault="006A1839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6A1839" w:rsidRDefault="006A1839" w:rsidP="00B44B13">
      <w:pPr>
        <w:jc w:val="both"/>
      </w:pPr>
    </w:p>
    <w:p w:rsidR="006A1839" w:rsidRDefault="006A1839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6A1839" w:rsidRDefault="006A1839">
      <w:pPr>
        <w:ind w:left="15"/>
        <w:jc w:val="center"/>
        <w:rPr>
          <w:b/>
          <w:bCs/>
        </w:rPr>
      </w:pPr>
    </w:p>
    <w:p w:rsidR="006A1839" w:rsidRDefault="006A1839">
      <w:pPr>
        <w:ind w:left="15"/>
        <w:jc w:val="both"/>
      </w:pPr>
      <w:r>
        <w:t>Wykonanie Zarządzenia powierza się Przewodniczącemu Komisji.</w:t>
      </w:r>
    </w:p>
    <w:p w:rsidR="006A1839" w:rsidRDefault="006A1839">
      <w:pPr>
        <w:ind w:left="15"/>
        <w:jc w:val="both"/>
      </w:pPr>
    </w:p>
    <w:p w:rsidR="006A1839" w:rsidRDefault="006A1839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6A1839" w:rsidRDefault="006A1839">
      <w:pPr>
        <w:ind w:left="15"/>
        <w:jc w:val="center"/>
        <w:rPr>
          <w:b/>
          <w:bCs/>
        </w:rPr>
      </w:pPr>
    </w:p>
    <w:p w:rsidR="006A1839" w:rsidRDefault="006A1839">
      <w:pPr>
        <w:ind w:left="15"/>
        <w:jc w:val="both"/>
      </w:pPr>
      <w:r>
        <w:t xml:space="preserve">Zarządzenie wchodzi w życie z dniem podjęcia. </w:t>
      </w:r>
    </w:p>
    <w:p w:rsidR="006A1839" w:rsidRDefault="006A1839">
      <w:pPr>
        <w:ind w:left="1170" w:hanging="1170"/>
        <w:jc w:val="both"/>
        <w:rPr>
          <w:b/>
          <w:bCs/>
        </w:rPr>
      </w:pPr>
    </w:p>
    <w:p w:rsidR="006A1839" w:rsidRDefault="006A1839">
      <w:pPr>
        <w:ind w:left="1170" w:hanging="1170"/>
        <w:jc w:val="both"/>
        <w:rPr>
          <w:b/>
          <w:bCs/>
        </w:rPr>
      </w:pPr>
    </w:p>
    <w:p w:rsidR="006A1839" w:rsidRDefault="006A1839">
      <w:pPr>
        <w:ind w:left="1170" w:hanging="1170"/>
        <w:jc w:val="both"/>
        <w:rPr>
          <w:b/>
          <w:bCs/>
        </w:rPr>
      </w:pPr>
    </w:p>
    <w:p w:rsidR="006A1839" w:rsidRDefault="006A1839">
      <w:pPr>
        <w:ind w:left="1170" w:hanging="1170"/>
        <w:jc w:val="both"/>
        <w:rPr>
          <w:b/>
          <w:bCs/>
        </w:rPr>
      </w:pP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6A1839" w:rsidRDefault="006A1839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Michał Jędrys</w:t>
      </w:r>
    </w:p>
    <w:sectPr w:rsidR="006A1839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060676"/>
    <w:rsid w:val="0008679C"/>
    <w:rsid w:val="001B5BA0"/>
    <w:rsid w:val="00204556"/>
    <w:rsid w:val="002254DE"/>
    <w:rsid w:val="00235504"/>
    <w:rsid w:val="00370D3A"/>
    <w:rsid w:val="003934DD"/>
    <w:rsid w:val="003A4D03"/>
    <w:rsid w:val="003A6A8D"/>
    <w:rsid w:val="003A7613"/>
    <w:rsid w:val="003B33C1"/>
    <w:rsid w:val="003E7116"/>
    <w:rsid w:val="00493F14"/>
    <w:rsid w:val="004A325B"/>
    <w:rsid w:val="004D2BE1"/>
    <w:rsid w:val="004F052F"/>
    <w:rsid w:val="005161AF"/>
    <w:rsid w:val="00522438"/>
    <w:rsid w:val="005569D9"/>
    <w:rsid w:val="005664AE"/>
    <w:rsid w:val="00573C86"/>
    <w:rsid w:val="00580F0A"/>
    <w:rsid w:val="006A1839"/>
    <w:rsid w:val="00703633"/>
    <w:rsid w:val="00742510"/>
    <w:rsid w:val="007653B9"/>
    <w:rsid w:val="00781AAF"/>
    <w:rsid w:val="007A3C0D"/>
    <w:rsid w:val="007A66ED"/>
    <w:rsid w:val="007E0645"/>
    <w:rsid w:val="008F46C3"/>
    <w:rsid w:val="00A27FCF"/>
    <w:rsid w:val="00A36CCD"/>
    <w:rsid w:val="00AD7437"/>
    <w:rsid w:val="00AE7FDB"/>
    <w:rsid w:val="00B27A62"/>
    <w:rsid w:val="00B44B13"/>
    <w:rsid w:val="00B50495"/>
    <w:rsid w:val="00B50E34"/>
    <w:rsid w:val="00B82846"/>
    <w:rsid w:val="00BC0777"/>
    <w:rsid w:val="00BE43E1"/>
    <w:rsid w:val="00C33A9D"/>
    <w:rsid w:val="00D00B2F"/>
    <w:rsid w:val="00E04C19"/>
    <w:rsid w:val="00E93382"/>
    <w:rsid w:val="00EB5F8F"/>
    <w:rsid w:val="00F63402"/>
    <w:rsid w:val="00F77C1D"/>
    <w:rsid w:val="00F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991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991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semiHidden/>
    <w:rsid w:val="00BC0777"/>
    <w:pPr>
      <w:spacing w:after="120"/>
      <w:ind w:left="283"/>
    </w:pPr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777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43/2013</dc:title>
  <dc:subject/>
  <dc:creator>jaworskak</dc:creator>
  <cp:keywords/>
  <dc:description/>
  <cp:lastModifiedBy>kutwink</cp:lastModifiedBy>
  <cp:revision>2</cp:revision>
  <cp:lastPrinted>2013-06-27T10:55:00Z</cp:lastPrinted>
  <dcterms:created xsi:type="dcterms:W3CDTF">2013-10-23T12:46:00Z</dcterms:created>
  <dcterms:modified xsi:type="dcterms:W3CDTF">2013-10-23T12:46:00Z</dcterms:modified>
</cp:coreProperties>
</file>