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9" w:rsidRDefault="000B2219">
      <w:pPr>
        <w:jc w:val="center"/>
        <w:rPr>
          <w:b/>
          <w:bCs/>
        </w:rPr>
      </w:pPr>
      <w:r>
        <w:rPr>
          <w:b/>
          <w:bCs/>
        </w:rPr>
        <w:t>Zarządzenie Nr 117/2012</w:t>
      </w:r>
    </w:p>
    <w:p w:rsidR="000B2219" w:rsidRDefault="000B2219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0B2219" w:rsidRDefault="000B2219">
      <w:pPr>
        <w:jc w:val="center"/>
        <w:rPr>
          <w:b/>
          <w:bCs/>
        </w:rPr>
      </w:pPr>
      <w:r>
        <w:rPr>
          <w:b/>
          <w:bCs/>
        </w:rPr>
        <w:t>z dnia 31 grudnia 2012 roku</w:t>
      </w:r>
    </w:p>
    <w:p w:rsidR="000B2219" w:rsidRDefault="000B2219">
      <w:pPr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zmiany składu osobowego Komisji powołanej do odbioru końcowego zadania „Termomodernizacja budynku użyteczności publicznej będącego własnością Powiatu Skarżyskiego, tj. budynku administracyjno – biurowego Zespołu Opieki Zdrowotnej w Skarżysku – Kamiennej” </w:t>
      </w:r>
    </w:p>
    <w:p w:rsidR="000B2219" w:rsidRDefault="000B2219">
      <w:pPr>
        <w:ind w:left="1170" w:hanging="1170"/>
        <w:jc w:val="both"/>
      </w:pPr>
    </w:p>
    <w:p w:rsidR="000B2219" w:rsidRDefault="000B2219">
      <w:pPr>
        <w:ind w:left="1170" w:hanging="1170"/>
        <w:jc w:val="both"/>
      </w:pPr>
    </w:p>
    <w:p w:rsidR="000B2219" w:rsidRDefault="000B2219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0B2219" w:rsidRDefault="000B2219">
      <w:pPr>
        <w:ind w:left="1170" w:hanging="1170"/>
        <w:jc w:val="both"/>
      </w:pPr>
    </w:p>
    <w:p w:rsidR="000B2219" w:rsidRDefault="000B2219">
      <w:pPr>
        <w:ind w:left="1170" w:hanging="1170"/>
        <w:jc w:val="both"/>
      </w:pP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0B2219" w:rsidRDefault="000B2219">
      <w:pPr>
        <w:ind w:left="1170" w:hanging="1170"/>
        <w:jc w:val="both"/>
      </w:pPr>
    </w:p>
    <w:p w:rsidR="000B2219" w:rsidRDefault="000B2219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0B2219" w:rsidRDefault="000B2219">
      <w:pPr>
        <w:ind w:left="1170" w:hanging="1170"/>
        <w:jc w:val="center"/>
        <w:rPr>
          <w:b/>
          <w:bCs/>
        </w:rPr>
      </w:pPr>
    </w:p>
    <w:p w:rsidR="000B2219" w:rsidRDefault="000B2219" w:rsidP="00EE5E31">
      <w:pPr>
        <w:ind w:left="15"/>
        <w:jc w:val="both"/>
      </w:pPr>
      <w:r>
        <w:t xml:space="preserve">Wobec nie dokonania odbioru końcowego zadania pn. </w:t>
      </w:r>
      <w:r w:rsidRPr="00A35C71">
        <w:t>„Termomodernizacja budynku użyteczności publicznej będącego własnością Powiatu Skarżyskiego, tj. budynku administracyjno – biurowego Zespołu Opieki Zdrowotnej w Skarżysku – Kamiennej”</w:t>
      </w:r>
      <w:r>
        <w:t xml:space="preserve"> w dniu 27.12.2013r. oraz niemożliwości uczestnictwa w odbiorze w dniu 02.01.2013r. Pana Waldemara Mazura, w skład Komisji odbioru na dzień 02.01.2013r. jako Przewodniczącego Komisji powołuję Pana Stanisława Dymarczyka.</w:t>
      </w:r>
    </w:p>
    <w:p w:rsidR="000B2219" w:rsidRDefault="000B2219">
      <w:pPr>
        <w:tabs>
          <w:tab w:val="left" w:pos="555"/>
        </w:tabs>
        <w:ind w:left="15"/>
        <w:jc w:val="both"/>
      </w:pPr>
    </w:p>
    <w:p w:rsidR="000B2219" w:rsidRDefault="000B2219" w:rsidP="00EE5E31">
      <w:pPr>
        <w:jc w:val="both"/>
      </w:pPr>
    </w:p>
    <w:p w:rsidR="000B2219" w:rsidRDefault="000B2219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0B2219" w:rsidRDefault="000B2219">
      <w:pPr>
        <w:ind w:left="15"/>
        <w:jc w:val="center"/>
        <w:rPr>
          <w:b/>
          <w:bCs/>
        </w:rPr>
      </w:pPr>
    </w:p>
    <w:p w:rsidR="000B2219" w:rsidRDefault="000B2219">
      <w:pPr>
        <w:ind w:left="15"/>
        <w:jc w:val="both"/>
      </w:pPr>
      <w:r>
        <w:t>Wykonanie Zarządzenia powierza się Przewodniczącemu komisji.</w:t>
      </w:r>
    </w:p>
    <w:p w:rsidR="000B2219" w:rsidRDefault="000B2219">
      <w:pPr>
        <w:ind w:left="15"/>
        <w:jc w:val="both"/>
      </w:pPr>
    </w:p>
    <w:p w:rsidR="000B2219" w:rsidRDefault="000B2219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0B2219" w:rsidRDefault="000B2219">
      <w:pPr>
        <w:ind w:left="15"/>
        <w:jc w:val="center"/>
        <w:rPr>
          <w:b/>
          <w:bCs/>
        </w:rPr>
      </w:pPr>
    </w:p>
    <w:p w:rsidR="000B2219" w:rsidRDefault="000B2219">
      <w:pPr>
        <w:ind w:left="15"/>
        <w:jc w:val="both"/>
      </w:pPr>
      <w:r>
        <w:t xml:space="preserve">Zarządzenie wchodzi w życie z dniem podjęcia. </w:t>
      </w: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0B2219" w:rsidRDefault="000B221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Michał Jędrys</w:t>
      </w:r>
    </w:p>
    <w:sectPr w:rsidR="000B2219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08679C"/>
    <w:rsid w:val="000B2219"/>
    <w:rsid w:val="002254DE"/>
    <w:rsid w:val="00235504"/>
    <w:rsid w:val="002B2373"/>
    <w:rsid w:val="003934DD"/>
    <w:rsid w:val="003A4D03"/>
    <w:rsid w:val="003A6A8D"/>
    <w:rsid w:val="003A7613"/>
    <w:rsid w:val="004D2BE1"/>
    <w:rsid w:val="004F052F"/>
    <w:rsid w:val="005161AF"/>
    <w:rsid w:val="00522438"/>
    <w:rsid w:val="005569D9"/>
    <w:rsid w:val="005664AE"/>
    <w:rsid w:val="00573C86"/>
    <w:rsid w:val="00580F0A"/>
    <w:rsid w:val="006760F8"/>
    <w:rsid w:val="00703633"/>
    <w:rsid w:val="00781AAF"/>
    <w:rsid w:val="00A35C71"/>
    <w:rsid w:val="00A858ED"/>
    <w:rsid w:val="00AD7437"/>
    <w:rsid w:val="00AE7FDB"/>
    <w:rsid w:val="00B27A62"/>
    <w:rsid w:val="00B73C82"/>
    <w:rsid w:val="00BE43E1"/>
    <w:rsid w:val="00C33A9D"/>
    <w:rsid w:val="00C650E6"/>
    <w:rsid w:val="00D00B2F"/>
    <w:rsid w:val="00D33DAF"/>
    <w:rsid w:val="00E04C19"/>
    <w:rsid w:val="00EB5E5A"/>
    <w:rsid w:val="00EB5F8F"/>
    <w:rsid w:val="00EE5E31"/>
    <w:rsid w:val="00F63402"/>
    <w:rsid w:val="00F77C1D"/>
    <w:rsid w:val="00FC6286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B89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B89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117/2012</dc:title>
  <dc:subject/>
  <dc:creator>jaworskak</dc:creator>
  <cp:keywords/>
  <dc:description/>
  <cp:lastModifiedBy>kutwink</cp:lastModifiedBy>
  <cp:revision>2</cp:revision>
  <cp:lastPrinted>2013-01-08T07:41:00Z</cp:lastPrinted>
  <dcterms:created xsi:type="dcterms:W3CDTF">2013-03-04T09:15:00Z</dcterms:created>
  <dcterms:modified xsi:type="dcterms:W3CDTF">2013-03-04T09:15:00Z</dcterms:modified>
</cp:coreProperties>
</file>