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6EFC" w:rsidRDefault="00006EFC">
      <w:pPr>
        <w:jc w:val="center"/>
        <w:rPr>
          <w:b/>
          <w:bCs/>
        </w:rPr>
      </w:pPr>
      <w:r>
        <w:rPr>
          <w:b/>
          <w:bCs/>
        </w:rPr>
        <w:t>Zarządzenie Nr 65/2012</w:t>
      </w:r>
    </w:p>
    <w:p w:rsidR="00006EFC" w:rsidRDefault="00006EFC">
      <w:pPr>
        <w:jc w:val="center"/>
        <w:rPr>
          <w:b/>
          <w:bCs/>
        </w:rPr>
      </w:pPr>
      <w:r>
        <w:rPr>
          <w:b/>
          <w:bCs/>
        </w:rPr>
        <w:t>Starosty Skarżyskiego</w:t>
      </w:r>
    </w:p>
    <w:p w:rsidR="00006EFC" w:rsidRDefault="00006EFC">
      <w:pPr>
        <w:jc w:val="center"/>
        <w:rPr>
          <w:b/>
          <w:bCs/>
        </w:rPr>
      </w:pPr>
      <w:r>
        <w:rPr>
          <w:b/>
          <w:bCs/>
        </w:rPr>
        <w:t>z dnia 28 sierpnia 2012 roku</w:t>
      </w:r>
    </w:p>
    <w:p w:rsidR="00006EFC" w:rsidRDefault="00006EFC">
      <w:pPr>
        <w:rPr>
          <w:b/>
          <w:bCs/>
        </w:rPr>
      </w:pPr>
    </w:p>
    <w:p w:rsidR="00006EFC" w:rsidRDefault="00006EFC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w sprawie: powołania Komisji do odbioru końcowego zadania „Termomodernizacja budynku użyteczności publicznej będącego własnością Powiatu Skarżyskiego, tj. Zespołu Szkół Samochodowo – Usługowych w Skarżysku – Kamiennej” </w:t>
      </w:r>
    </w:p>
    <w:p w:rsidR="00006EFC" w:rsidRDefault="00006EFC">
      <w:pPr>
        <w:ind w:left="1170" w:hanging="1170"/>
        <w:jc w:val="both"/>
      </w:pPr>
    </w:p>
    <w:p w:rsidR="00006EFC" w:rsidRDefault="00006EFC" w:rsidP="00C33A9D">
      <w:pPr>
        <w:jc w:val="both"/>
      </w:pPr>
      <w:r>
        <w:t>Na podstawie art. 34 ust. 1 ustawy z dnia 5 czerwca 1998r. o samorządzie powiatowym</w:t>
      </w:r>
      <w:r>
        <w:br/>
        <w:t>(t.j. Dz. U. z 2001r. Nr 142, poz. 1592 z póź. zm.), art. 18 ust1 pkt 4 ustawy z dnia 7 lipca 1994 prawo budowlane (tj. Dz.U. z 2010 r. Nr 243, poz.1623 ze zm.)</w:t>
      </w:r>
    </w:p>
    <w:p w:rsidR="00006EFC" w:rsidRDefault="00006EFC">
      <w:pPr>
        <w:ind w:left="1170" w:hanging="1170"/>
        <w:jc w:val="both"/>
      </w:pPr>
    </w:p>
    <w:p w:rsidR="00006EFC" w:rsidRDefault="00006EFC">
      <w:pPr>
        <w:ind w:left="1170" w:hanging="1170"/>
        <w:jc w:val="both"/>
        <w:rPr>
          <w:b/>
          <w:bCs/>
        </w:rPr>
      </w:pPr>
      <w:r>
        <w:rPr>
          <w:b/>
          <w:bCs/>
        </w:rPr>
        <w:t>zarządzam co następuje:</w:t>
      </w:r>
    </w:p>
    <w:p w:rsidR="00006EFC" w:rsidRDefault="00006EFC">
      <w:pPr>
        <w:ind w:left="1170" w:hanging="1170"/>
        <w:jc w:val="both"/>
      </w:pPr>
    </w:p>
    <w:p w:rsidR="00006EFC" w:rsidRDefault="00006EFC">
      <w:pPr>
        <w:ind w:left="1170" w:hanging="1170"/>
        <w:jc w:val="center"/>
        <w:rPr>
          <w:b/>
          <w:bCs/>
        </w:rPr>
      </w:pPr>
      <w:r>
        <w:rPr>
          <w:b/>
          <w:bCs/>
        </w:rPr>
        <w:t>§ 1</w:t>
      </w:r>
    </w:p>
    <w:p w:rsidR="00006EFC" w:rsidRDefault="00006EFC">
      <w:pPr>
        <w:ind w:left="15"/>
        <w:jc w:val="both"/>
      </w:pPr>
      <w:r>
        <w:t xml:space="preserve">W celu odbioru końcowego zadania pn. </w:t>
      </w:r>
      <w:r w:rsidRPr="00033438">
        <w:rPr>
          <w:bCs/>
        </w:rPr>
        <w:t>„Termomodernizacja budynku użyteczności publicznej bę</w:t>
      </w:r>
      <w:r>
        <w:rPr>
          <w:bCs/>
        </w:rPr>
        <w:t>dącego własnością Powiatu S</w:t>
      </w:r>
      <w:r w:rsidRPr="00033438">
        <w:rPr>
          <w:bCs/>
        </w:rPr>
        <w:t xml:space="preserve">karżyskiego, tj. </w:t>
      </w:r>
      <w:r>
        <w:rPr>
          <w:bCs/>
        </w:rPr>
        <w:t xml:space="preserve">Zespołu Szkół Samochodowo - Usługowych” </w:t>
      </w:r>
      <w:r>
        <w:t xml:space="preserve">objętego umową zawartą </w:t>
      </w:r>
      <w:r w:rsidRPr="00033438">
        <w:t xml:space="preserve">z </w:t>
      </w:r>
      <w:r>
        <w:t>Mirosławem Perlakiem – właścicielem Przedsiębiorstwa Remontowo – Budowlanego „PER-MIR” z siedzibą przy ul. Piekoszowskiej 359 D 25-645 Kielce, powołuję komisję w składzie:</w:t>
      </w:r>
    </w:p>
    <w:p w:rsidR="00006EFC" w:rsidRDefault="00006EFC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Waldemar Mazur – Przewodniczący komisji</w:t>
      </w:r>
    </w:p>
    <w:p w:rsidR="00006EFC" w:rsidRDefault="00006EFC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Jerzy Krawczyk - Członek komisji</w:t>
      </w:r>
    </w:p>
    <w:p w:rsidR="00006EFC" w:rsidRDefault="00006EFC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Katarzyna Ciok - Członek komisji</w:t>
      </w:r>
    </w:p>
    <w:p w:rsidR="00006EFC" w:rsidRDefault="00006EFC">
      <w:pPr>
        <w:numPr>
          <w:ilvl w:val="0"/>
          <w:numId w:val="1"/>
        </w:numPr>
        <w:tabs>
          <w:tab w:val="left" w:pos="555"/>
        </w:tabs>
        <w:ind w:left="15" w:firstLine="0"/>
        <w:jc w:val="both"/>
      </w:pPr>
      <w:r>
        <w:t>Anna Dąbek – Członek komisji</w:t>
      </w:r>
    </w:p>
    <w:p w:rsidR="00006EFC" w:rsidRDefault="00006EFC">
      <w:pPr>
        <w:tabs>
          <w:tab w:val="left" w:pos="555"/>
        </w:tabs>
        <w:ind w:left="15"/>
        <w:jc w:val="both"/>
      </w:pPr>
      <w:r>
        <w:t>przy udziale:</w:t>
      </w:r>
    </w:p>
    <w:p w:rsidR="00006EFC" w:rsidRDefault="00006EFC">
      <w:pPr>
        <w:numPr>
          <w:ilvl w:val="0"/>
          <w:numId w:val="2"/>
        </w:numPr>
        <w:tabs>
          <w:tab w:val="left" w:pos="555"/>
        </w:tabs>
        <w:ind w:left="15" w:firstLine="0"/>
        <w:jc w:val="both"/>
      </w:pPr>
      <w:r>
        <w:t>Teresy Jezierskiej – Dyrektor Młodzieżowego Ośrodka Socjoterapii</w:t>
      </w:r>
    </w:p>
    <w:p w:rsidR="00006EFC" w:rsidRDefault="00006EFC">
      <w:pPr>
        <w:numPr>
          <w:ilvl w:val="0"/>
          <w:numId w:val="2"/>
        </w:numPr>
        <w:tabs>
          <w:tab w:val="left" w:pos="555"/>
        </w:tabs>
        <w:ind w:left="15" w:firstLine="0"/>
        <w:jc w:val="both"/>
      </w:pPr>
      <w:r>
        <w:t>Lecha Karpety – Inspektora nadzoru branża budowlana</w:t>
      </w:r>
    </w:p>
    <w:p w:rsidR="00006EFC" w:rsidRDefault="00006EFC">
      <w:pPr>
        <w:numPr>
          <w:ilvl w:val="0"/>
          <w:numId w:val="2"/>
        </w:numPr>
        <w:tabs>
          <w:tab w:val="left" w:pos="555"/>
        </w:tabs>
        <w:ind w:left="15" w:firstLine="0"/>
        <w:jc w:val="both"/>
      </w:pPr>
      <w:r>
        <w:t>Jana Błacha - Inspektora nadzoru branża sanitarna</w:t>
      </w:r>
    </w:p>
    <w:p w:rsidR="00006EFC" w:rsidRDefault="00006EFC">
      <w:pPr>
        <w:ind w:left="15"/>
        <w:jc w:val="both"/>
      </w:pPr>
    </w:p>
    <w:p w:rsidR="00006EFC" w:rsidRDefault="00006EFC">
      <w:pPr>
        <w:ind w:left="15"/>
        <w:jc w:val="center"/>
        <w:rPr>
          <w:b/>
          <w:bCs/>
        </w:rPr>
      </w:pPr>
      <w:r>
        <w:rPr>
          <w:b/>
          <w:bCs/>
        </w:rPr>
        <w:t>§ 2</w:t>
      </w:r>
    </w:p>
    <w:p w:rsidR="00006EFC" w:rsidRDefault="00006EFC">
      <w:pPr>
        <w:ind w:left="15"/>
        <w:jc w:val="both"/>
      </w:pPr>
      <w:r>
        <w:t>Komisja dokonuje odbioru zadania, o którym mowa w § 1 w obecności przedstawicieli Wykonawcy i sporządza protokół odbioru.</w:t>
      </w:r>
    </w:p>
    <w:p w:rsidR="00006EFC" w:rsidRDefault="00006EFC">
      <w:pPr>
        <w:ind w:left="15"/>
        <w:jc w:val="both"/>
      </w:pPr>
    </w:p>
    <w:p w:rsidR="00006EFC" w:rsidRDefault="00006EFC">
      <w:pPr>
        <w:ind w:left="15"/>
        <w:jc w:val="center"/>
        <w:rPr>
          <w:b/>
          <w:bCs/>
        </w:rPr>
      </w:pPr>
      <w:r>
        <w:rPr>
          <w:b/>
          <w:bCs/>
        </w:rPr>
        <w:t>§ 3</w:t>
      </w:r>
    </w:p>
    <w:p w:rsidR="00006EFC" w:rsidRDefault="00006EFC">
      <w:pPr>
        <w:ind w:left="15"/>
        <w:jc w:val="both"/>
      </w:pPr>
      <w:r>
        <w:t xml:space="preserve">Termin odbioru końcowego ustala się na dzień </w:t>
      </w:r>
      <w:r>
        <w:rPr>
          <w:b/>
          <w:bCs/>
        </w:rPr>
        <w:t>31 sierpnia 2012 roku godzina 9.00</w:t>
      </w:r>
    </w:p>
    <w:p w:rsidR="00006EFC" w:rsidRDefault="00006EFC">
      <w:pPr>
        <w:ind w:left="15"/>
        <w:jc w:val="center"/>
        <w:rPr>
          <w:b/>
          <w:bCs/>
        </w:rPr>
      </w:pPr>
      <w:r>
        <w:rPr>
          <w:b/>
          <w:bCs/>
        </w:rPr>
        <w:t>§ 4</w:t>
      </w:r>
    </w:p>
    <w:p w:rsidR="00006EFC" w:rsidRDefault="00006EFC">
      <w:pPr>
        <w:ind w:left="15"/>
        <w:jc w:val="both"/>
      </w:pPr>
      <w:r>
        <w:t>Wykonanie Zarządzenia powierza się Przewodniczącemu komisji.</w:t>
      </w:r>
    </w:p>
    <w:p w:rsidR="00006EFC" w:rsidRDefault="00006EFC">
      <w:pPr>
        <w:ind w:left="15"/>
        <w:jc w:val="both"/>
      </w:pPr>
    </w:p>
    <w:p w:rsidR="00006EFC" w:rsidRDefault="00006EFC">
      <w:pPr>
        <w:ind w:left="15"/>
        <w:jc w:val="center"/>
        <w:rPr>
          <w:b/>
          <w:bCs/>
        </w:rPr>
      </w:pPr>
      <w:r>
        <w:rPr>
          <w:b/>
          <w:bCs/>
        </w:rPr>
        <w:t>§ 5</w:t>
      </w:r>
    </w:p>
    <w:p w:rsidR="00006EFC" w:rsidRDefault="00006EFC">
      <w:pPr>
        <w:ind w:left="15"/>
        <w:jc w:val="both"/>
      </w:pPr>
      <w:r>
        <w:t xml:space="preserve">Zarządzenie wchodzi w życie z dniem podjęcia. </w:t>
      </w:r>
    </w:p>
    <w:p w:rsidR="00006EFC" w:rsidRDefault="00006EFC">
      <w:pPr>
        <w:ind w:left="1170" w:hanging="1170"/>
        <w:jc w:val="both"/>
        <w:rPr>
          <w:b/>
          <w:bCs/>
        </w:rPr>
      </w:pPr>
    </w:p>
    <w:p w:rsidR="00006EFC" w:rsidRDefault="00006EFC">
      <w:pPr>
        <w:ind w:left="1170" w:hanging="1170"/>
        <w:jc w:val="both"/>
        <w:rPr>
          <w:b/>
          <w:bCs/>
        </w:rPr>
      </w:pPr>
    </w:p>
    <w:p w:rsidR="00006EFC" w:rsidRDefault="00006EFC">
      <w:pPr>
        <w:ind w:left="1170" w:hanging="1170"/>
        <w:jc w:val="both"/>
        <w:rPr>
          <w:b/>
          <w:bCs/>
        </w:rPr>
      </w:pPr>
    </w:p>
    <w:p w:rsidR="00006EFC" w:rsidRDefault="00006EFC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</w:t>
      </w:r>
    </w:p>
    <w:p w:rsidR="00006EFC" w:rsidRDefault="00006EFC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Michał Jędrys</w:t>
      </w:r>
    </w:p>
    <w:p w:rsidR="00006EFC" w:rsidRDefault="00006EFC">
      <w:pPr>
        <w:ind w:left="1170" w:hanging="1170"/>
        <w:jc w:val="both"/>
        <w:rPr>
          <w:b/>
          <w:bCs/>
        </w:rPr>
      </w:pPr>
    </w:p>
    <w:p w:rsidR="00006EFC" w:rsidRDefault="00006EFC">
      <w:pPr>
        <w:ind w:left="1170" w:hanging="1170"/>
        <w:jc w:val="both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Starosta Skarżyski</w:t>
      </w:r>
    </w:p>
    <w:sectPr w:rsidR="00006EFC" w:rsidSect="00D00B2F">
      <w:pgSz w:w="11906" w:h="16838"/>
      <w:pgMar w:top="1134" w:right="1121" w:bottom="1134" w:left="144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imSun">
    <w:altName w:val="??¨§?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73C86"/>
    <w:rsid w:val="00006EFC"/>
    <w:rsid w:val="00033438"/>
    <w:rsid w:val="00235504"/>
    <w:rsid w:val="002D00D0"/>
    <w:rsid w:val="003A4D03"/>
    <w:rsid w:val="003A7613"/>
    <w:rsid w:val="004F052F"/>
    <w:rsid w:val="00573C86"/>
    <w:rsid w:val="00580F0A"/>
    <w:rsid w:val="00660825"/>
    <w:rsid w:val="00781AAF"/>
    <w:rsid w:val="007E7057"/>
    <w:rsid w:val="009242D6"/>
    <w:rsid w:val="00A5145E"/>
    <w:rsid w:val="00A65CF0"/>
    <w:rsid w:val="00AD7236"/>
    <w:rsid w:val="00B401BB"/>
    <w:rsid w:val="00C33A9D"/>
    <w:rsid w:val="00D00B2F"/>
    <w:rsid w:val="00D642C6"/>
    <w:rsid w:val="00D763C8"/>
    <w:rsid w:val="00D9136E"/>
    <w:rsid w:val="00DB2F8E"/>
    <w:rsid w:val="00DC4EA7"/>
    <w:rsid w:val="00E04C19"/>
    <w:rsid w:val="00F63402"/>
    <w:rsid w:val="00FB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B2F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Znakinumeracji">
    <w:name w:val="Znaki numeracji"/>
    <w:uiPriority w:val="99"/>
    <w:rsid w:val="00D00B2F"/>
  </w:style>
  <w:style w:type="paragraph" w:styleId="Header">
    <w:name w:val="header"/>
    <w:basedOn w:val="Normal"/>
    <w:next w:val="BodyText"/>
    <w:link w:val="HeaderChar"/>
    <w:uiPriority w:val="99"/>
    <w:rsid w:val="00D00B2F"/>
    <w:pPr>
      <w:keepNext/>
      <w:spacing w:before="240" w:after="120"/>
    </w:pPr>
    <w:rPr>
      <w:rFonts w:ascii="Arial" w:eastAsia="Times New Roman" w:hAnsi="Arial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AA1CE9"/>
    <w:rPr>
      <w:rFonts w:eastAsia="SimSun" w:cs="Mangal"/>
      <w:kern w:val="1"/>
      <w:sz w:val="24"/>
      <w:szCs w:val="21"/>
      <w:lang w:eastAsia="hi-IN" w:bidi="hi-IN"/>
    </w:rPr>
  </w:style>
  <w:style w:type="paragraph" w:styleId="BodyText">
    <w:name w:val="Body Text"/>
    <w:basedOn w:val="Normal"/>
    <w:link w:val="BodyTextChar"/>
    <w:uiPriority w:val="99"/>
    <w:rsid w:val="00D00B2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A1CE9"/>
    <w:rPr>
      <w:rFonts w:eastAsia="SimSun" w:cs="Mangal"/>
      <w:kern w:val="1"/>
      <w:sz w:val="24"/>
      <w:szCs w:val="21"/>
      <w:lang w:eastAsia="hi-IN" w:bidi="hi-IN"/>
    </w:rPr>
  </w:style>
  <w:style w:type="paragraph" w:styleId="List">
    <w:name w:val="List"/>
    <w:basedOn w:val="BodyText"/>
    <w:uiPriority w:val="99"/>
    <w:rsid w:val="00D00B2F"/>
  </w:style>
  <w:style w:type="paragraph" w:customStyle="1" w:styleId="Podpis1">
    <w:name w:val="Podpis1"/>
    <w:basedOn w:val="Normal"/>
    <w:uiPriority w:val="99"/>
    <w:rsid w:val="00D00B2F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"/>
    <w:uiPriority w:val="99"/>
    <w:rsid w:val="00D00B2F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273</Words>
  <Characters>1643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65/2012</dc:title>
  <dc:subject/>
  <dc:creator>jaworskak</dc:creator>
  <cp:keywords/>
  <dc:description/>
  <cp:lastModifiedBy>kutwink</cp:lastModifiedBy>
  <cp:revision>2</cp:revision>
  <cp:lastPrinted>2012-08-28T07:24:00Z</cp:lastPrinted>
  <dcterms:created xsi:type="dcterms:W3CDTF">2012-09-06T11:42:00Z</dcterms:created>
  <dcterms:modified xsi:type="dcterms:W3CDTF">2012-09-06T11:42:00Z</dcterms:modified>
</cp:coreProperties>
</file>