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4" w:rsidRPr="00520413" w:rsidRDefault="00A33200">
      <w:pPr>
        <w:jc w:val="right"/>
      </w:pPr>
      <w:r w:rsidRPr="00520413">
        <w:t>Skarżysko – Kamienna, dnia ..........................................</w:t>
      </w:r>
    </w:p>
    <w:p w:rsidR="00F12514" w:rsidRPr="00520413" w:rsidRDefault="00A33200">
      <w:r w:rsidRPr="00520413">
        <w:t>..........................................................</w:t>
      </w:r>
    </w:p>
    <w:p w:rsidR="00F12514" w:rsidRPr="00520413" w:rsidRDefault="00A33200">
      <w:pPr>
        <w:rPr>
          <w:vertAlign w:val="superscript"/>
        </w:rPr>
      </w:pPr>
      <w:r w:rsidRPr="00520413">
        <w:rPr>
          <w:vertAlign w:val="superscript"/>
        </w:rPr>
        <w:t xml:space="preserve">              </w:t>
      </w:r>
      <w:r w:rsidR="00617571" w:rsidRPr="00520413">
        <w:rPr>
          <w:vertAlign w:val="superscript"/>
        </w:rPr>
        <w:t xml:space="preserve">      </w:t>
      </w:r>
      <w:r w:rsidRPr="00520413">
        <w:rPr>
          <w:vertAlign w:val="superscript"/>
        </w:rPr>
        <w:t xml:space="preserve">  imię i nazwisko</w:t>
      </w:r>
    </w:p>
    <w:p w:rsidR="00F12514" w:rsidRPr="00520413" w:rsidRDefault="00F12514">
      <w:pPr>
        <w:rPr>
          <w:vertAlign w:val="superscript"/>
        </w:rPr>
      </w:pPr>
    </w:p>
    <w:p w:rsidR="00F12514" w:rsidRPr="00520413" w:rsidRDefault="00A33200">
      <w:r w:rsidRPr="00520413">
        <w:t>..........................................................</w:t>
      </w:r>
    </w:p>
    <w:p w:rsidR="00F12514" w:rsidRPr="00520413" w:rsidRDefault="00A33200">
      <w:pPr>
        <w:rPr>
          <w:vertAlign w:val="superscript"/>
        </w:rPr>
      </w:pPr>
      <w:r w:rsidRPr="00520413">
        <w:rPr>
          <w:vertAlign w:val="superscript"/>
        </w:rPr>
        <w:t xml:space="preserve">           </w:t>
      </w:r>
      <w:r w:rsidR="00617571" w:rsidRPr="00520413">
        <w:rPr>
          <w:vertAlign w:val="superscript"/>
        </w:rPr>
        <w:t xml:space="preserve">       </w:t>
      </w:r>
      <w:r w:rsidRPr="00520413">
        <w:rPr>
          <w:vertAlign w:val="superscript"/>
        </w:rPr>
        <w:t xml:space="preserve">    Ulica, nr domu</w:t>
      </w:r>
    </w:p>
    <w:p w:rsidR="00F12514" w:rsidRPr="00520413" w:rsidRDefault="00F12514"/>
    <w:p w:rsidR="00F12514" w:rsidRPr="00520413" w:rsidRDefault="00A33200">
      <w:r w:rsidRPr="00520413">
        <w:t>..........................................................</w:t>
      </w:r>
    </w:p>
    <w:p w:rsidR="00F12514" w:rsidRPr="00520413" w:rsidRDefault="00A33200">
      <w:pPr>
        <w:rPr>
          <w:vertAlign w:val="superscript"/>
        </w:rPr>
      </w:pPr>
      <w:r w:rsidRPr="00520413">
        <w:rPr>
          <w:vertAlign w:val="superscript"/>
        </w:rPr>
        <w:t xml:space="preserve">                 </w:t>
      </w:r>
      <w:r w:rsidR="00617571" w:rsidRPr="00520413">
        <w:rPr>
          <w:vertAlign w:val="superscript"/>
        </w:rPr>
        <w:t xml:space="preserve">    </w:t>
      </w:r>
      <w:r w:rsidRPr="00520413">
        <w:rPr>
          <w:vertAlign w:val="superscript"/>
        </w:rPr>
        <w:t xml:space="preserve">   miejscowość</w:t>
      </w:r>
    </w:p>
    <w:p w:rsidR="00F12514" w:rsidRPr="00520413" w:rsidRDefault="00A33200">
      <w:pPr>
        <w:ind w:firstLine="4267"/>
        <w:rPr>
          <w:b/>
          <w:bCs/>
          <w:i/>
          <w:iCs/>
        </w:rPr>
      </w:pPr>
      <w:r w:rsidRPr="00520413">
        <w:rPr>
          <w:b/>
          <w:bCs/>
          <w:i/>
          <w:iCs/>
        </w:rPr>
        <w:t xml:space="preserve">Zarząd Dróg Powiatowych </w:t>
      </w:r>
    </w:p>
    <w:p w:rsidR="00F12514" w:rsidRPr="00520413" w:rsidRDefault="00A33200">
      <w:pPr>
        <w:ind w:firstLine="4283"/>
        <w:rPr>
          <w:b/>
          <w:bCs/>
          <w:i/>
          <w:iCs/>
        </w:rPr>
      </w:pPr>
      <w:r w:rsidRPr="00520413">
        <w:rPr>
          <w:b/>
          <w:bCs/>
          <w:i/>
          <w:iCs/>
        </w:rPr>
        <w:t>w Skarżysku – Kamiennej</w:t>
      </w:r>
    </w:p>
    <w:p w:rsidR="00F12514" w:rsidRPr="00520413" w:rsidRDefault="00F12514">
      <w:pPr>
        <w:ind w:firstLine="4283"/>
        <w:rPr>
          <w:b/>
          <w:bCs/>
          <w:i/>
          <w:iCs/>
        </w:rPr>
      </w:pPr>
    </w:p>
    <w:p w:rsidR="00F12514" w:rsidRPr="00520413" w:rsidRDefault="00A33200">
      <w:pPr>
        <w:spacing w:line="360" w:lineRule="auto"/>
        <w:ind w:firstLine="17"/>
        <w:jc w:val="both"/>
      </w:pPr>
      <w:r w:rsidRPr="00520413">
        <w:tab/>
        <w:t xml:space="preserve">Zwracam się z prośbą o uzgodnienie lokalizacji ogrodzenia działki (działek) </w:t>
      </w:r>
      <w:r w:rsidR="00520413">
        <w:t xml:space="preserve">               </w:t>
      </w:r>
      <w:r w:rsidR="00520413" w:rsidRPr="00520413">
        <w:t xml:space="preserve">                     </w:t>
      </w:r>
      <w:r w:rsidRPr="00520413">
        <w:t>nr .....................................</w:t>
      </w:r>
      <w:r w:rsidR="00520413" w:rsidRPr="00520413">
        <w:t xml:space="preserve"> </w:t>
      </w:r>
      <w:r w:rsidRPr="00520413">
        <w:t>przy ulicy  ....................................................... nr budynku ............                               w miejscowości ...........................................................</w:t>
      </w:r>
      <w:r w:rsidR="00F23815">
        <w:t>............</w:t>
      </w:r>
      <w:r w:rsidRPr="00520413">
        <w:t>..............................................................</w:t>
      </w:r>
    </w:p>
    <w:p w:rsidR="00F12514" w:rsidRPr="00520413" w:rsidRDefault="00A33200">
      <w:pPr>
        <w:spacing w:line="360" w:lineRule="auto"/>
        <w:jc w:val="both"/>
      </w:pPr>
      <w:r w:rsidRPr="00520413">
        <w:tab/>
        <w:t xml:space="preserve">Jednocześnie oświadczam, że posiadam prawo do dysponowania ww. nieruchomością </w:t>
      </w:r>
      <w:r w:rsidR="00F23815">
        <w:t xml:space="preserve">                 </w:t>
      </w:r>
      <w:r w:rsidRPr="00520413">
        <w:t>na cele budowlane wynikające z:</w:t>
      </w:r>
    </w:p>
    <w:p w:rsidR="00F12514" w:rsidRPr="00520413" w:rsidRDefault="00A33200">
      <w:pPr>
        <w:numPr>
          <w:ilvl w:val="0"/>
          <w:numId w:val="1"/>
        </w:numPr>
        <w:tabs>
          <w:tab w:val="left" w:pos="283"/>
        </w:tabs>
      </w:pPr>
      <w:r w:rsidRPr="00520413">
        <w:t>własności*),</w:t>
      </w:r>
    </w:p>
    <w:p w:rsidR="00F12514" w:rsidRPr="00520413" w:rsidRDefault="00F12514">
      <w:pPr>
        <w:ind w:left="283"/>
      </w:pPr>
    </w:p>
    <w:p w:rsidR="00F12514" w:rsidRPr="00520413" w:rsidRDefault="00A33200">
      <w:pPr>
        <w:numPr>
          <w:ilvl w:val="0"/>
          <w:numId w:val="1"/>
        </w:numPr>
        <w:tabs>
          <w:tab w:val="left" w:pos="283"/>
        </w:tabs>
        <w:spacing w:line="100" w:lineRule="atLeast"/>
      </w:pPr>
      <w:r w:rsidRPr="00520413">
        <w:t>współwłasności*)...................................................................................................................</w:t>
      </w:r>
    </w:p>
    <w:p w:rsidR="00F12514" w:rsidRPr="00520413" w:rsidRDefault="00F12514">
      <w:pPr>
        <w:spacing w:line="100" w:lineRule="atLeast"/>
        <w:ind w:left="283"/>
      </w:pPr>
    </w:p>
    <w:p w:rsidR="00F12514" w:rsidRPr="00520413" w:rsidRDefault="00A33200">
      <w:pPr>
        <w:spacing w:line="100" w:lineRule="atLeast"/>
        <w:ind w:left="283"/>
      </w:pPr>
      <w:r w:rsidRPr="00520413">
        <w:t xml:space="preserve"> ..............................................................................................................................................</w:t>
      </w:r>
    </w:p>
    <w:p w:rsidR="00F12514" w:rsidRPr="00520413" w:rsidRDefault="00F12514">
      <w:pPr>
        <w:spacing w:line="100" w:lineRule="atLeast"/>
        <w:ind w:left="283"/>
      </w:pPr>
    </w:p>
    <w:p w:rsidR="00F12514" w:rsidRPr="00520413" w:rsidRDefault="00A33200">
      <w:pPr>
        <w:spacing w:line="100" w:lineRule="atLeast"/>
        <w:ind w:left="283"/>
      </w:pPr>
      <w:r w:rsidRPr="00520413">
        <w:t xml:space="preserve"> ..............................................................................................................................................</w:t>
      </w:r>
    </w:p>
    <w:p w:rsidR="00F12514" w:rsidRPr="00520413" w:rsidRDefault="00A33200">
      <w:pPr>
        <w:spacing w:line="100" w:lineRule="atLeast"/>
        <w:ind w:left="283"/>
        <w:jc w:val="center"/>
        <w:rPr>
          <w:vertAlign w:val="superscript"/>
        </w:rPr>
      </w:pPr>
      <w:r w:rsidRPr="00520413">
        <w:rPr>
          <w:vertAlign w:val="superscript"/>
        </w:rPr>
        <w:t>wskazanie współwłaścicieli – imię, nazwisko lub nazwa oraz adres</w:t>
      </w:r>
    </w:p>
    <w:p w:rsidR="00F12514" w:rsidRPr="00520413" w:rsidRDefault="00A33200">
      <w:pPr>
        <w:ind w:left="283"/>
        <w:jc w:val="both"/>
      </w:pPr>
      <w:r w:rsidRPr="00520413">
        <w:t>oraz zgodę wszystkich współwłaścicieli na wykonanie robó</w:t>
      </w:r>
      <w:r w:rsidR="00F23815">
        <w:t>t</w:t>
      </w:r>
      <w:r w:rsidRPr="00520413">
        <w:t xml:space="preserve"> budowlanych – wymiana / budowa ogrodzenia.</w:t>
      </w:r>
    </w:p>
    <w:p w:rsidR="00F12514" w:rsidRPr="00520413" w:rsidRDefault="00F12514">
      <w:pPr>
        <w:ind w:left="283"/>
        <w:jc w:val="both"/>
      </w:pPr>
    </w:p>
    <w:p w:rsidR="00F12514" w:rsidRPr="00520413" w:rsidRDefault="00F23815">
      <w:pPr>
        <w:numPr>
          <w:ilvl w:val="0"/>
          <w:numId w:val="2"/>
        </w:numPr>
        <w:tabs>
          <w:tab w:val="left" w:pos="283"/>
        </w:tabs>
      </w:pPr>
      <w:r>
        <w:t xml:space="preserve">użytkowania </w:t>
      </w:r>
      <w:r w:rsidR="00A33200" w:rsidRPr="00520413">
        <w:t>wieczystego*).....................................................</w:t>
      </w:r>
      <w:r w:rsidR="00E05A82" w:rsidRPr="00520413">
        <w:t>....................</w:t>
      </w:r>
      <w:r w:rsidR="00A33200" w:rsidRPr="00520413">
        <w:t>.......................</w:t>
      </w:r>
      <w:r>
        <w:t>...........</w:t>
      </w:r>
      <w:r w:rsidR="00A33200" w:rsidRPr="00520413">
        <w:t>...,</w:t>
      </w:r>
    </w:p>
    <w:p w:rsidR="00F12514" w:rsidRPr="00520413" w:rsidRDefault="00F12514">
      <w:pPr>
        <w:ind w:left="283"/>
      </w:pPr>
    </w:p>
    <w:p w:rsidR="00F12514" w:rsidRPr="00520413" w:rsidRDefault="00A33200">
      <w:pPr>
        <w:numPr>
          <w:ilvl w:val="0"/>
          <w:numId w:val="2"/>
        </w:numPr>
        <w:tabs>
          <w:tab w:val="left" w:pos="283"/>
        </w:tabs>
      </w:pPr>
      <w:r w:rsidRPr="00520413">
        <w:t>trwałego zarządu*)....................................................................................................</w:t>
      </w:r>
      <w:r w:rsidR="00F23815">
        <w:t>............</w:t>
      </w:r>
      <w:r w:rsidRPr="00520413">
        <w:t>............,</w:t>
      </w:r>
    </w:p>
    <w:p w:rsidR="00F12514" w:rsidRPr="00520413" w:rsidRDefault="00F12514">
      <w:pPr>
        <w:ind w:left="283"/>
      </w:pPr>
    </w:p>
    <w:p w:rsidR="00F12514" w:rsidRPr="00520413" w:rsidRDefault="00A33200">
      <w:pPr>
        <w:numPr>
          <w:ilvl w:val="0"/>
          <w:numId w:val="2"/>
        </w:numPr>
        <w:tabs>
          <w:tab w:val="left" w:pos="283"/>
        </w:tabs>
      </w:pPr>
      <w:r w:rsidRPr="00520413">
        <w:t>ograniczonego prawa rzeczowego*)..........................................................................</w:t>
      </w:r>
      <w:r w:rsidR="00F23815">
        <w:t>............</w:t>
      </w:r>
      <w:r w:rsidRPr="00520413">
        <w:t>...........,</w:t>
      </w:r>
    </w:p>
    <w:p w:rsidR="00F12514" w:rsidRPr="00520413" w:rsidRDefault="00F12514">
      <w:pPr>
        <w:ind w:left="283"/>
      </w:pPr>
    </w:p>
    <w:p w:rsidR="00F12514" w:rsidRPr="00520413" w:rsidRDefault="00A33200">
      <w:pPr>
        <w:numPr>
          <w:ilvl w:val="0"/>
          <w:numId w:val="2"/>
        </w:numPr>
        <w:tabs>
          <w:tab w:val="left" w:pos="283"/>
        </w:tabs>
        <w:spacing w:line="360" w:lineRule="auto"/>
        <w:jc w:val="both"/>
      </w:pPr>
      <w:r w:rsidRPr="00520413">
        <w:t xml:space="preserve">stosunku zobowiązaniowego, przewidującego uprawnienie do wykonywania robót </w:t>
      </w:r>
      <w:r w:rsidR="00E05A82" w:rsidRPr="00520413">
        <w:t xml:space="preserve">                       </w:t>
      </w:r>
      <w:r w:rsidRPr="00520413">
        <w:t>i</w:t>
      </w:r>
      <w:r w:rsidR="00E05A82" w:rsidRPr="00520413">
        <w:t xml:space="preserve"> </w:t>
      </w:r>
      <w:r w:rsidRPr="00520413">
        <w:t>obiektów</w:t>
      </w:r>
      <w:r w:rsidR="00E05A82" w:rsidRPr="00520413">
        <w:t xml:space="preserve"> </w:t>
      </w:r>
      <w:r w:rsidRPr="00520413">
        <w:t>budowlanych*)..................................................................</w:t>
      </w:r>
      <w:r w:rsidR="00F23815">
        <w:t>................</w:t>
      </w:r>
      <w:r w:rsidRPr="00520413">
        <w:t>...............................</w:t>
      </w:r>
    </w:p>
    <w:p w:rsidR="00F12514" w:rsidRPr="00520413" w:rsidRDefault="00A33200">
      <w:pPr>
        <w:spacing w:line="360" w:lineRule="auto"/>
        <w:jc w:val="both"/>
      </w:pPr>
      <w:r w:rsidRPr="00520413">
        <w:t>wynikające z następujących dokumentów potwierdzających powyższe prawo*)..........</w:t>
      </w:r>
      <w:r w:rsidR="00E05A82" w:rsidRPr="00520413">
        <w:t>....</w:t>
      </w:r>
      <w:r w:rsidRPr="00520413">
        <w:t>..</w:t>
      </w:r>
      <w:r w:rsidR="004A35E3">
        <w:t>..............</w:t>
      </w:r>
      <w:r w:rsidRPr="00520413">
        <w:t>...</w:t>
      </w:r>
    </w:p>
    <w:p w:rsidR="00F12514" w:rsidRPr="00520413" w:rsidRDefault="00A33200">
      <w:pPr>
        <w:spacing w:line="360" w:lineRule="auto"/>
        <w:jc w:val="both"/>
      </w:pPr>
      <w:r w:rsidRPr="00520413">
        <w:t>.................................................................................................................</w:t>
      </w:r>
      <w:r w:rsidR="00E05A82" w:rsidRPr="00520413">
        <w:t>.........</w:t>
      </w:r>
      <w:r w:rsidRPr="00520413">
        <w:t>..............</w:t>
      </w:r>
      <w:r w:rsidR="004A35E3">
        <w:t>............</w:t>
      </w:r>
      <w:r w:rsidRPr="00520413">
        <w:t xml:space="preserve">............ </w:t>
      </w:r>
    </w:p>
    <w:p w:rsidR="00F12514" w:rsidRPr="00520413" w:rsidRDefault="00A33200">
      <w:pPr>
        <w:spacing w:line="360" w:lineRule="auto"/>
        <w:jc w:val="both"/>
      </w:pPr>
      <w:r w:rsidRPr="00520413">
        <w:t>.....................................................................................................................................</w:t>
      </w:r>
      <w:r w:rsidR="004A35E3">
        <w:t>............</w:t>
      </w:r>
      <w:r w:rsidRPr="00520413">
        <w:t>...............</w:t>
      </w:r>
    </w:p>
    <w:p w:rsidR="00F12514" w:rsidRPr="00520413" w:rsidRDefault="00A33200">
      <w:pPr>
        <w:spacing w:line="360" w:lineRule="auto"/>
        <w:jc w:val="both"/>
      </w:pPr>
      <w:r w:rsidRPr="00520413">
        <w:t>załącznik: mapa sytuacyjna</w:t>
      </w:r>
      <w:r w:rsidR="004A35E3">
        <w:t xml:space="preserve"> szt. 2</w:t>
      </w:r>
      <w:bookmarkStart w:id="0" w:name="_GoBack"/>
      <w:bookmarkEnd w:id="0"/>
    </w:p>
    <w:p w:rsidR="00F12514" w:rsidRPr="00520413" w:rsidRDefault="00F12514">
      <w:pPr>
        <w:spacing w:line="360" w:lineRule="auto"/>
        <w:jc w:val="both"/>
      </w:pPr>
    </w:p>
    <w:p w:rsidR="00F12514" w:rsidRPr="00520413" w:rsidRDefault="00A33200">
      <w:pPr>
        <w:spacing w:line="360" w:lineRule="auto"/>
        <w:jc w:val="both"/>
      </w:pPr>
      <w:r w:rsidRPr="00520413">
        <w:t>*)  zaznaczyć właściwe</w:t>
      </w:r>
    </w:p>
    <w:p w:rsidR="00F12514" w:rsidRPr="00520413" w:rsidRDefault="00F12514">
      <w:pPr>
        <w:spacing w:line="100" w:lineRule="atLeast"/>
        <w:ind w:firstLine="4900"/>
        <w:jc w:val="center"/>
      </w:pPr>
    </w:p>
    <w:p w:rsidR="00F12514" w:rsidRPr="00520413" w:rsidRDefault="00A33200">
      <w:pPr>
        <w:spacing w:line="100" w:lineRule="atLeast"/>
        <w:ind w:firstLine="4900"/>
        <w:jc w:val="center"/>
      </w:pPr>
      <w:r w:rsidRPr="00520413">
        <w:t>...............................................</w:t>
      </w:r>
    </w:p>
    <w:p w:rsidR="00A33200" w:rsidRDefault="00A33200">
      <w:pPr>
        <w:spacing w:line="100" w:lineRule="atLeast"/>
        <w:ind w:firstLine="490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podpis</w:t>
      </w:r>
    </w:p>
    <w:sectPr w:rsidR="00A33200">
      <w:footnotePr>
        <w:pos w:val="beneathText"/>
      </w:footnotePr>
      <w:pgSz w:w="11905" w:h="16837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2"/>
    <w:rsid w:val="004A35E3"/>
    <w:rsid w:val="00520413"/>
    <w:rsid w:val="00551ABC"/>
    <w:rsid w:val="00617571"/>
    <w:rsid w:val="00A33200"/>
    <w:rsid w:val="00E05A82"/>
    <w:rsid w:val="00F12514"/>
    <w:rsid w:val="00F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ogrod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ogrodzenie</Template>
  <TotalTime>7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cp:lastPrinted>2004-05-21T12:46:00Z</cp:lastPrinted>
  <dcterms:created xsi:type="dcterms:W3CDTF">2012-04-16T11:27:00Z</dcterms:created>
  <dcterms:modified xsi:type="dcterms:W3CDTF">2012-04-16T11:45:00Z</dcterms:modified>
</cp:coreProperties>
</file>